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CC5" w:rsidRDefault="00227CC5">
      <w:pPr>
        <w:spacing w:line="140" w:lineRule="exact"/>
        <w:rPr>
          <w:sz w:val="15"/>
          <w:szCs w:val="15"/>
        </w:rPr>
      </w:pPr>
      <w:bookmarkStart w:id="0" w:name="_GoBack"/>
      <w:bookmarkEnd w:id="0"/>
    </w:p>
    <w:tbl>
      <w:tblPr>
        <w:tblW w:w="8933" w:type="dxa"/>
        <w:tblInd w:w="108" w:type="dxa"/>
        <w:tblLook w:val="04A0" w:firstRow="1" w:lastRow="0" w:firstColumn="1" w:lastColumn="0" w:noHBand="0" w:noVBand="1"/>
      </w:tblPr>
      <w:tblGrid>
        <w:gridCol w:w="8933"/>
      </w:tblGrid>
      <w:tr w:rsidR="00B83422" w:rsidRPr="00B83422" w:rsidTr="00B83422">
        <w:trPr>
          <w:trHeight w:val="532"/>
        </w:trPr>
        <w:tc>
          <w:tcPr>
            <w:tcW w:w="8933" w:type="dxa"/>
            <w:tcBorders>
              <w:top w:val="nil"/>
              <w:left w:val="nil"/>
              <w:bottom w:val="nil"/>
              <w:right w:val="nil"/>
            </w:tcBorders>
            <w:shd w:val="clear" w:color="auto" w:fill="auto"/>
            <w:noWrap/>
            <w:vAlign w:val="bottom"/>
          </w:tcPr>
          <w:p w:rsidR="00B83422" w:rsidRPr="00B83422" w:rsidRDefault="00B83422" w:rsidP="00B83422">
            <w:pPr>
              <w:rPr>
                <w:rFonts w:ascii="Calibri" w:hAnsi="Calibri" w:cs="Calibri"/>
                <w:color w:val="000000"/>
                <w:sz w:val="22"/>
                <w:szCs w:val="22"/>
                <w:lang w:val="ms-MY" w:eastAsia="ms-MY"/>
              </w:rPr>
            </w:pPr>
            <w:r w:rsidRPr="00B83422">
              <w:rPr>
                <w:noProof/>
                <w:sz w:val="24"/>
                <w:szCs w:val="24"/>
                <w:lang w:val="ms-MY" w:eastAsia="ms-MY"/>
              </w:rPr>
              <mc:AlternateContent>
                <mc:Choice Requires="wpg">
                  <w:drawing>
                    <wp:anchor distT="0" distB="0" distL="114300" distR="114300" simplePos="0" relativeHeight="251657216" behindDoc="0" locked="0" layoutInCell="1" allowOverlap="1" wp14:anchorId="5636884A" wp14:editId="051763E4">
                      <wp:simplePos x="0" y="0"/>
                      <wp:positionH relativeFrom="margin">
                        <wp:posOffset>-381000</wp:posOffset>
                      </wp:positionH>
                      <wp:positionV relativeFrom="paragraph">
                        <wp:posOffset>-180975</wp:posOffset>
                      </wp:positionV>
                      <wp:extent cx="2295525" cy="1047750"/>
                      <wp:effectExtent l="0" t="0" r="0" b="0"/>
                      <wp:wrapNone/>
                      <wp:docPr id="7" name="Group 7"/>
                      <wp:cNvGraphicFramePr/>
                      <a:graphic xmlns:a="http://schemas.openxmlformats.org/drawingml/2006/main">
                        <a:graphicData uri="http://schemas.microsoft.com/office/word/2010/wordprocessingGroup">
                          <wpg:wgp>
                            <wpg:cNvGrpSpPr/>
                            <wpg:grpSpPr>
                              <a:xfrm>
                                <a:off x="0" y="0"/>
                                <a:ext cx="2295525" cy="1047750"/>
                                <a:chOff x="0" y="0"/>
                                <a:chExt cx="2057400" cy="1179991"/>
                              </a:xfrm>
                            </wpg:grpSpPr>
                            <pic:pic xmlns:pic="http://schemas.openxmlformats.org/drawingml/2006/picture">
                              <pic:nvPicPr>
                                <pic:cNvPr id="8" name="Picture 8"/>
                                <pic:cNvPicPr/>
                              </pic:nvPicPr>
                              <pic:blipFill>
                                <a:blip r:embed="rId7">
                                  <a:extLst>
                                    <a:ext uri="{28A0092B-C50C-407E-A947-70E740481C1C}">
                                      <a14:useLocalDpi xmlns:a14="http://schemas.microsoft.com/office/drawing/2010/main" val="0"/>
                                    </a:ext>
                                  </a:extLst>
                                </a:blip>
                                <a:srcRect/>
                                <a:stretch>
                                  <a:fillRect/>
                                </a:stretch>
                              </pic:blipFill>
                              <pic:spPr bwMode="auto">
                                <a:xfrm>
                                  <a:off x="533400" y="0"/>
                                  <a:ext cx="1028700" cy="876300"/>
                                </a:xfrm>
                                <a:prstGeom prst="rect">
                                  <a:avLst/>
                                </a:prstGeom>
                                <a:noFill/>
                                <a:ln>
                                  <a:noFill/>
                                </a:ln>
                                <a:extLst/>
                              </pic:spPr>
                            </pic:pic>
                            <wps:wsp>
                              <wps:cNvPr id="9" name="Text Box 9"/>
                              <wps:cNvSpPr txBox="1"/>
                              <wps:spPr>
                                <a:xfrm>
                                  <a:off x="0" y="866775"/>
                                  <a:ext cx="2057400" cy="313216"/>
                                </a:xfrm>
                                <a:prstGeom prst="rect">
                                  <a:avLst/>
                                </a:prstGeom>
                                <a:noFill/>
                                <a:ln w="6350">
                                  <a:noFill/>
                                </a:ln>
                                <a:effectLst/>
                              </wps:spPr>
                              <wps:txbx>
                                <w:txbxContent>
                                  <w:p w:rsidR="00B83422" w:rsidRDefault="00B83422" w:rsidP="00B83422">
                                    <w:pPr>
                                      <w:jc w:val="center"/>
                                    </w:pPr>
                                    <w:r w:rsidRPr="00320FBE">
                                      <w:rPr>
                                        <w:rFonts w:ascii="Arial Narrow" w:hAnsi="Arial Narrow" w:cs="Arial"/>
                                        <w:b/>
                                        <w:bCs/>
                                        <w:lang w:eastAsia="en-MY"/>
                                      </w:rPr>
                                      <w:t xml:space="preserve">KEMENTERIAN </w:t>
                                    </w:r>
                                    <w:r>
                                      <w:rPr>
                                        <w:rFonts w:ascii="Arial Narrow" w:hAnsi="Arial Narrow" w:cs="Arial"/>
                                        <w:b/>
                                        <w:bCs/>
                                        <w:lang w:eastAsia="en-MY"/>
                                      </w:rPr>
                                      <w:t>PENGAJIAN TINGGI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36884A" id="Group 7" o:spid="_x0000_s1026" style="position:absolute;margin-left:-30pt;margin-top:-14.25pt;width:180.75pt;height:82.5pt;z-index:251657216;mso-position-horizontal-relative:margin;mso-width-relative:margin;mso-height-relative:margin" coordsize="20574,11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334;width:10287;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9" o:spid="_x0000_s1028" type="#_x0000_t202" style="position:absolute;top:8667;width:20574;height:3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B83422" w:rsidRDefault="00B83422" w:rsidP="00B83422">
                              <w:pPr>
                                <w:jc w:val="center"/>
                              </w:pPr>
                              <w:r w:rsidRPr="00320FBE">
                                <w:rPr>
                                  <w:rFonts w:ascii="Arial Narrow" w:hAnsi="Arial Narrow" w:cs="Arial"/>
                                  <w:b/>
                                  <w:bCs/>
                                  <w:lang w:eastAsia="en-MY"/>
                                </w:rPr>
                                <w:t xml:space="preserve">KEMENTERIAN </w:t>
                              </w:r>
                              <w:r>
                                <w:rPr>
                                  <w:rFonts w:ascii="Arial Narrow" w:hAnsi="Arial Narrow" w:cs="Arial"/>
                                  <w:b/>
                                  <w:bCs/>
                                  <w:lang w:eastAsia="en-MY"/>
                                </w:rPr>
                                <w:t>PENGAJIAN TINGGI</w:t>
                              </w:r>
                            </w:p>
                          </w:txbxContent>
                        </v:textbox>
                      </v:shape>
                      <w10:wrap anchorx="margin"/>
                    </v:group>
                  </w:pict>
                </mc:Fallback>
              </mc:AlternateContent>
            </w:r>
          </w:p>
          <w:p w:rsidR="00B83422" w:rsidRPr="00B83422" w:rsidRDefault="00B83422" w:rsidP="00B83422">
            <w:pPr>
              <w:rPr>
                <w:rFonts w:ascii="Calibri" w:hAnsi="Calibri" w:cs="Calibri"/>
                <w:color w:val="000000"/>
                <w:sz w:val="22"/>
                <w:szCs w:val="22"/>
                <w:lang w:val="ms-MY" w:eastAsia="ms-MY"/>
              </w:rPr>
            </w:pPr>
          </w:p>
          <w:p w:rsidR="00B83422" w:rsidRPr="00B83422" w:rsidRDefault="00B83422" w:rsidP="00B83422">
            <w:pPr>
              <w:rPr>
                <w:rFonts w:ascii="Calibri" w:hAnsi="Calibri" w:cs="Calibri"/>
                <w:color w:val="000000"/>
                <w:sz w:val="22"/>
                <w:szCs w:val="22"/>
                <w:lang w:val="ms-MY" w:eastAsia="ms-MY"/>
              </w:rPr>
            </w:pPr>
          </w:p>
          <w:p w:rsidR="00B83422" w:rsidRPr="00B83422" w:rsidRDefault="00B83422" w:rsidP="00B83422">
            <w:pPr>
              <w:rPr>
                <w:rFonts w:ascii="Calibri" w:hAnsi="Calibri" w:cs="Calibri"/>
                <w:color w:val="000000"/>
                <w:sz w:val="22"/>
                <w:szCs w:val="22"/>
                <w:lang w:val="ms-MY" w:eastAsia="ms-MY"/>
              </w:rPr>
            </w:pPr>
          </w:p>
          <w:p w:rsidR="00B83422" w:rsidRPr="00B83422" w:rsidRDefault="00B83422" w:rsidP="00B83422">
            <w:pPr>
              <w:rPr>
                <w:rFonts w:ascii="Calibri" w:hAnsi="Calibri" w:cs="Calibri"/>
                <w:color w:val="000000"/>
                <w:sz w:val="22"/>
                <w:szCs w:val="22"/>
                <w:lang w:val="ms-MY" w:eastAsia="ms-MY"/>
              </w:rPr>
            </w:pPr>
            <w:r w:rsidRPr="00B83422">
              <w:rPr>
                <w:rFonts w:ascii="Calibri" w:hAnsi="Calibri" w:cs="Calibri"/>
                <w:color w:val="000000"/>
                <w:sz w:val="22"/>
                <w:szCs w:val="22"/>
                <w:lang w:val="ms-MY" w:eastAsia="ms-MY"/>
              </w:rPr>
              <w:t>_______________________________________________________________________________</w:t>
            </w:r>
          </w:p>
        </w:tc>
      </w:tr>
    </w:tbl>
    <w:p w:rsidR="00227CC5" w:rsidRDefault="00227CC5">
      <w:pPr>
        <w:spacing w:line="200" w:lineRule="exact"/>
      </w:pPr>
    </w:p>
    <w:p w:rsidR="00227CC5" w:rsidRDefault="00227CC5">
      <w:pPr>
        <w:ind w:left="914"/>
      </w:pPr>
    </w:p>
    <w:p w:rsidR="00227CC5" w:rsidRDefault="00227CC5">
      <w:pPr>
        <w:spacing w:before="1" w:line="240" w:lineRule="exact"/>
        <w:rPr>
          <w:sz w:val="24"/>
          <w:szCs w:val="24"/>
        </w:rPr>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before="6" w:line="240" w:lineRule="exact"/>
        <w:rPr>
          <w:sz w:val="24"/>
          <w:szCs w:val="24"/>
        </w:rPr>
      </w:pPr>
    </w:p>
    <w:p w:rsidR="00227CC5" w:rsidRDefault="000476EB">
      <w:pPr>
        <w:spacing w:before="27"/>
        <w:ind w:left="3338" w:right="3997"/>
        <w:jc w:val="center"/>
        <w:rPr>
          <w:rFonts w:ascii="Arial Narrow" w:eastAsia="Arial Narrow" w:hAnsi="Arial Narrow" w:cs="Arial Narrow"/>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74.75pt;margin-top:51.7pt;width:163.8pt;height:88.3pt;z-index:-251658240;mso-position-horizontal-relative:page;mso-position-vertical-relative:page">
            <v:imagedata r:id="rId9" o:title=""/>
            <w10:wrap anchorx="page" anchory="page"/>
          </v:shape>
        </w:pict>
      </w:r>
      <w:r w:rsidR="00B543CC">
        <w:rPr>
          <w:rFonts w:ascii="Arial Narrow" w:eastAsia="Arial Narrow" w:hAnsi="Arial Narrow" w:cs="Arial Narrow"/>
          <w:b/>
          <w:sz w:val="28"/>
          <w:szCs w:val="28"/>
        </w:rPr>
        <w:t>LAPORAN</w:t>
      </w:r>
    </w:p>
    <w:p w:rsidR="00FB0AED" w:rsidRDefault="00FB0AED" w:rsidP="00FB0AED">
      <w:pPr>
        <w:tabs>
          <w:tab w:val="left" w:pos="6096"/>
        </w:tabs>
        <w:spacing w:before="27"/>
        <w:ind w:left="2268" w:right="3124" w:hanging="1134"/>
        <w:jc w:val="center"/>
        <w:rPr>
          <w:rFonts w:ascii="Arial Narrow" w:eastAsia="Arial Narrow" w:hAnsi="Arial Narrow" w:cs="Arial Narrow"/>
          <w:sz w:val="28"/>
          <w:szCs w:val="28"/>
        </w:rPr>
      </w:pPr>
      <w:r>
        <w:rPr>
          <w:rFonts w:ascii="Arial Narrow" w:eastAsia="Arial Narrow" w:hAnsi="Arial Narrow" w:cs="Arial Narrow"/>
          <w:b/>
          <w:sz w:val="28"/>
          <w:szCs w:val="28"/>
        </w:rPr>
        <w:t xml:space="preserve">               PENSYARAH PELAWAT INDUSTRI</w:t>
      </w:r>
    </w:p>
    <w:p w:rsidR="00227CC5" w:rsidRDefault="00227CC5">
      <w:pPr>
        <w:spacing w:before="1" w:line="100" w:lineRule="exact"/>
        <w:rPr>
          <w:sz w:val="10"/>
          <w:szCs w:val="10"/>
        </w:rPr>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DE3F28">
      <w:pPr>
        <w:ind w:left="3778" w:right="4439"/>
        <w:jc w:val="center"/>
        <w:rPr>
          <w:rFonts w:ascii="Arial Narrow" w:eastAsia="Arial Narrow" w:hAnsi="Arial Narrow" w:cs="Arial Narrow"/>
          <w:sz w:val="28"/>
          <w:szCs w:val="28"/>
        </w:rPr>
      </w:pPr>
      <w:r>
        <w:rPr>
          <w:rFonts w:ascii="Arial Narrow" w:eastAsia="Arial Narrow" w:hAnsi="Arial Narrow" w:cs="Arial Narrow"/>
          <w:b/>
          <w:spacing w:val="1"/>
          <w:sz w:val="28"/>
          <w:szCs w:val="28"/>
        </w:rPr>
        <w:t>T</w:t>
      </w:r>
      <w:r>
        <w:rPr>
          <w:rFonts w:ascii="Arial Narrow" w:eastAsia="Arial Narrow" w:hAnsi="Arial Narrow" w:cs="Arial Narrow"/>
          <w:b/>
          <w:spacing w:val="-1"/>
          <w:sz w:val="28"/>
          <w:szCs w:val="28"/>
        </w:rPr>
        <w:t>AJU</w:t>
      </w:r>
      <w:r>
        <w:rPr>
          <w:rFonts w:ascii="Arial Narrow" w:eastAsia="Arial Narrow" w:hAnsi="Arial Narrow" w:cs="Arial Narrow"/>
          <w:b/>
          <w:sz w:val="28"/>
          <w:szCs w:val="28"/>
        </w:rPr>
        <w:t>K:</w:t>
      </w:r>
    </w:p>
    <w:p w:rsidR="00227CC5" w:rsidRDefault="00227CC5">
      <w:pPr>
        <w:spacing w:before="4" w:line="240" w:lineRule="exact"/>
        <w:rPr>
          <w:sz w:val="24"/>
          <w:szCs w:val="24"/>
        </w:rPr>
      </w:pPr>
    </w:p>
    <w:p w:rsidR="00227CC5" w:rsidRDefault="005D7B8C">
      <w:pPr>
        <w:ind w:left="1137" w:right="1801"/>
        <w:jc w:val="center"/>
        <w:rPr>
          <w:rFonts w:ascii="Arial Narrow" w:eastAsia="Arial Narrow" w:hAnsi="Arial Narrow" w:cs="Arial Narrow"/>
          <w:sz w:val="32"/>
          <w:szCs w:val="32"/>
        </w:rPr>
      </w:pPr>
      <w:r>
        <w:rPr>
          <w:rFonts w:ascii="Arial Narrow" w:eastAsia="Arial Narrow" w:hAnsi="Arial Narrow" w:cs="Arial Narrow"/>
          <w:b/>
          <w:spacing w:val="1"/>
          <w:sz w:val="32"/>
          <w:szCs w:val="32"/>
        </w:rPr>
        <w:t>xxxxx</w:t>
      </w:r>
    </w:p>
    <w:p w:rsidR="00227CC5" w:rsidRDefault="00227CC5">
      <w:pPr>
        <w:spacing w:line="200" w:lineRule="exact"/>
      </w:pPr>
    </w:p>
    <w:p w:rsidR="00227CC5" w:rsidRDefault="00227CC5">
      <w:pPr>
        <w:spacing w:line="200" w:lineRule="exact"/>
      </w:pPr>
    </w:p>
    <w:p w:rsidR="00227CC5" w:rsidRDefault="00227CC5">
      <w:pPr>
        <w:spacing w:before="10" w:line="220" w:lineRule="exact"/>
        <w:rPr>
          <w:sz w:val="22"/>
          <w:szCs w:val="22"/>
        </w:rPr>
      </w:pPr>
    </w:p>
    <w:p w:rsidR="00FB0AED" w:rsidRDefault="00DE3F28">
      <w:pPr>
        <w:ind w:left="2988" w:right="3649"/>
        <w:jc w:val="center"/>
        <w:rPr>
          <w:rFonts w:ascii="Arial Narrow" w:eastAsia="Arial Narrow" w:hAnsi="Arial Narrow" w:cs="Arial Narrow"/>
          <w:b/>
          <w:spacing w:val="-1"/>
          <w:sz w:val="28"/>
          <w:szCs w:val="28"/>
        </w:rPr>
      </w:pPr>
      <w:r>
        <w:rPr>
          <w:rFonts w:ascii="Arial Narrow" w:eastAsia="Arial Narrow" w:hAnsi="Arial Narrow" w:cs="Arial Narrow"/>
          <w:b/>
          <w:spacing w:val="1"/>
          <w:sz w:val="28"/>
          <w:szCs w:val="28"/>
        </w:rPr>
        <w:t>T</w:t>
      </w:r>
      <w:r>
        <w:rPr>
          <w:rFonts w:ascii="Arial Narrow" w:eastAsia="Arial Narrow" w:hAnsi="Arial Narrow" w:cs="Arial Narrow"/>
          <w:b/>
          <w:spacing w:val="-1"/>
          <w:sz w:val="28"/>
          <w:szCs w:val="28"/>
        </w:rPr>
        <w:t>AR</w:t>
      </w:r>
      <w:r>
        <w:rPr>
          <w:rFonts w:ascii="Arial Narrow" w:eastAsia="Arial Narrow" w:hAnsi="Arial Narrow" w:cs="Arial Narrow"/>
          <w:b/>
          <w:spacing w:val="1"/>
          <w:sz w:val="28"/>
          <w:szCs w:val="28"/>
        </w:rPr>
        <w:t>I</w:t>
      </w:r>
      <w:r>
        <w:rPr>
          <w:rFonts w:ascii="Arial Narrow" w:eastAsia="Arial Narrow" w:hAnsi="Arial Narrow" w:cs="Arial Narrow"/>
          <w:b/>
          <w:spacing w:val="-1"/>
          <w:sz w:val="28"/>
          <w:szCs w:val="28"/>
        </w:rPr>
        <w:t>K</w:t>
      </w:r>
      <w:r>
        <w:rPr>
          <w:rFonts w:ascii="Arial Narrow" w:eastAsia="Arial Narrow" w:hAnsi="Arial Narrow" w:cs="Arial Narrow"/>
          <w:b/>
          <w:sz w:val="28"/>
          <w:szCs w:val="28"/>
        </w:rPr>
        <w:t>H:</w:t>
      </w:r>
      <w:r w:rsidR="00FB0AED">
        <w:rPr>
          <w:rFonts w:ascii="Arial Narrow" w:eastAsia="Arial Narrow" w:hAnsi="Arial Narrow" w:cs="Arial Narrow"/>
          <w:b/>
          <w:spacing w:val="-1"/>
          <w:sz w:val="28"/>
          <w:szCs w:val="28"/>
        </w:rPr>
        <w:t xml:space="preserve"> </w:t>
      </w:r>
    </w:p>
    <w:p w:rsidR="00227CC5" w:rsidRDefault="005D7B8C">
      <w:pPr>
        <w:ind w:left="2988" w:right="3649"/>
        <w:jc w:val="center"/>
        <w:rPr>
          <w:rFonts w:ascii="Arial Narrow" w:eastAsia="Arial Narrow" w:hAnsi="Arial Narrow" w:cs="Arial Narrow"/>
          <w:sz w:val="28"/>
          <w:szCs w:val="28"/>
        </w:rPr>
      </w:pPr>
      <w:r>
        <w:rPr>
          <w:rFonts w:ascii="Arial Narrow" w:eastAsia="Arial Narrow" w:hAnsi="Arial Narrow" w:cs="Arial Narrow"/>
          <w:b/>
          <w:spacing w:val="-1"/>
          <w:sz w:val="28"/>
          <w:szCs w:val="28"/>
        </w:rPr>
        <w:t>xxx</w:t>
      </w: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line="200" w:lineRule="exact"/>
      </w:pPr>
    </w:p>
    <w:p w:rsidR="00227CC5" w:rsidRDefault="00227CC5">
      <w:pPr>
        <w:spacing w:before="20" w:line="240" w:lineRule="exact"/>
        <w:rPr>
          <w:sz w:val="24"/>
          <w:szCs w:val="24"/>
        </w:rPr>
      </w:pPr>
    </w:p>
    <w:p w:rsidR="00FB0AED" w:rsidRDefault="00DE3F28">
      <w:pPr>
        <w:spacing w:line="425" w:lineRule="auto"/>
        <w:ind w:left="2748" w:right="3407" w:hanging="1"/>
        <w:jc w:val="center"/>
        <w:rPr>
          <w:rFonts w:ascii="Arial Narrow" w:eastAsia="Arial Narrow" w:hAnsi="Arial Narrow" w:cs="Arial Narrow"/>
          <w:b/>
          <w:sz w:val="28"/>
          <w:szCs w:val="28"/>
        </w:rPr>
      </w:pPr>
      <w:r>
        <w:rPr>
          <w:rFonts w:ascii="Arial Narrow" w:eastAsia="Arial Narrow" w:hAnsi="Arial Narrow" w:cs="Arial Narrow"/>
          <w:b/>
          <w:sz w:val="28"/>
          <w:szCs w:val="28"/>
        </w:rPr>
        <w:t>P</w:t>
      </w:r>
      <w:r>
        <w:rPr>
          <w:rFonts w:ascii="Arial Narrow" w:eastAsia="Arial Narrow" w:hAnsi="Arial Narrow" w:cs="Arial Narrow"/>
          <w:b/>
          <w:spacing w:val="1"/>
          <w:sz w:val="28"/>
          <w:szCs w:val="28"/>
        </w:rPr>
        <w:t>L</w:t>
      </w:r>
      <w:r>
        <w:rPr>
          <w:rFonts w:ascii="Arial Narrow" w:eastAsia="Arial Narrow" w:hAnsi="Arial Narrow" w:cs="Arial Narrow"/>
          <w:b/>
          <w:spacing w:val="-1"/>
          <w:sz w:val="28"/>
          <w:szCs w:val="28"/>
        </w:rPr>
        <w:t>AT</w:t>
      </w:r>
      <w:r>
        <w:rPr>
          <w:rFonts w:ascii="Arial Narrow" w:eastAsia="Arial Narrow" w:hAnsi="Arial Narrow" w:cs="Arial Narrow"/>
          <w:b/>
          <w:spacing w:val="1"/>
          <w:sz w:val="28"/>
          <w:szCs w:val="28"/>
        </w:rPr>
        <w:t>FO</w:t>
      </w:r>
      <w:r>
        <w:rPr>
          <w:rFonts w:ascii="Arial Narrow" w:eastAsia="Arial Narrow" w:hAnsi="Arial Narrow" w:cs="Arial Narrow"/>
          <w:b/>
          <w:spacing w:val="-3"/>
          <w:sz w:val="28"/>
          <w:szCs w:val="28"/>
        </w:rPr>
        <w:t>R</w:t>
      </w:r>
      <w:r>
        <w:rPr>
          <w:rFonts w:ascii="Arial Narrow" w:eastAsia="Arial Narrow" w:hAnsi="Arial Narrow" w:cs="Arial Narrow"/>
          <w:b/>
          <w:sz w:val="28"/>
          <w:szCs w:val="28"/>
        </w:rPr>
        <w:t>M</w:t>
      </w:r>
      <w:r>
        <w:rPr>
          <w:rFonts w:ascii="Arial Narrow" w:eastAsia="Arial Narrow" w:hAnsi="Arial Narrow" w:cs="Arial Narrow"/>
          <w:b/>
          <w:spacing w:val="1"/>
          <w:sz w:val="28"/>
          <w:szCs w:val="28"/>
        </w:rPr>
        <w:t>:</w:t>
      </w:r>
      <w:r w:rsidR="00FB0AED">
        <w:rPr>
          <w:rFonts w:ascii="Arial Narrow" w:eastAsia="Arial Narrow" w:hAnsi="Arial Narrow" w:cs="Arial Narrow"/>
          <w:b/>
          <w:sz w:val="28"/>
          <w:szCs w:val="28"/>
        </w:rPr>
        <w:t xml:space="preserve"> </w:t>
      </w:r>
    </w:p>
    <w:tbl>
      <w:tblPr>
        <w:tblW w:w="3327" w:type="dxa"/>
        <w:tblInd w:w="2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6"/>
        <w:gridCol w:w="1101"/>
      </w:tblGrid>
      <w:tr w:rsidR="00587FEF" w:rsidRPr="005D7B8C" w:rsidTr="00587FEF">
        <w:trPr>
          <w:trHeight w:val="307"/>
        </w:trPr>
        <w:tc>
          <w:tcPr>
            <w:tcW w:w="2226" w:type="dxa"/>
          </w:tcPr>
          <w:p w:rsidR="00587FEF" w:rsidRPr="005D7B8C" w:rsidRDefault="00587FEF" w:rsidP="00D442B6">
            <w:pPr>
              <w:pStyle w:val="TableParagraph"/>
              <w:spacing w:line="292" w:lineRule="exact"/>
              <w:ind w:left="105"/>
              <w:rPr>
                <w:rFonts w:ascii="Arial" w:hAnsi="Arial" w:cs="Arial"/>
                <w:sz w:val="24"/>
              </w:rPr>
            </w:pPr>
            <w:r>
              <w:rPr>
                <w:rFonts w:ascii="Arial" w:hAnsi="Arial" w:cs="Arial"/>
                <w:sz w:val="24"/>
              </w:rPr>
              <w:t>BERSEMUKA</w:t>
            </w:r>
          </w:p>
        </w:tc>
        <w:tc>
          <w:tcPr>
            <w:tcW w:w="1101" w:type="dxa"/>
          </w:tcPr>
          <w:p w:rsidR="00587FEF" w:rsidRPr="005D7B8C" w:rsidRDefault="00587FEF" w:rsidP="00D442B6">
            <w:pPr>
              <w:pStyle w:val="TableParagraph"/>
              <w:spacing w:before="4"/>
              <w:ind w:left="108"/>
              <w:rPr>
                <w:rFonts w:ascii="Arial" w:hAnsi="Arial" w:cs="Arial"/>
              </w:rPr>
            </w:pPr>
          </w:p>
        </w:tc>
      </w:tr>
      <w:tr w:rsidR="00587FEF" w:rsidRPr="005D7B8C" w:rsidTr="00587FEF">
        <w:trPr>
          <w:trHeight w:val="305"/>
        </w:trPr>
        <w:tc>
          <w:tcPr>
            <w:tcW w:w="2226" w:type="dxa"/>
          </w:tcPr>
          <w:p w:rsidR="00587FEF" w:rsidRPr="005D7B8C" w:rsidRDefault="00587FEF" w:rsidP="00D442B6">
            <w:pPr>
              <w:pStyle w:val="TableParagraph"/>
              <w:spacing w:line="292" w:lineRule="exact"/>
              <w:ind w:left="105"/>
              <w:rPr>
                <w:rFonts w:ascii="Arial" w:hAnsi="Arial" w:cs="Arial"/>
                <w:sz w:val="24"/>
              </w:rPr>
            </w:pPr>
            <w:r>
              <w:rPr>
                <w:rFonts w:ascii="Arial" w:hAnsi="Arial" w:cs="Arial"/>
                <w:sz w:val="24"/>
              </w:rPr>
              <w:t>HYBRID</w:t>
            </w:r>
          </w:p>
        </w:tc>
        <w:tc>
          <w:tcPr>
            <w:tcW w:w="1101" w:type="dxa"/>
          </w:tcPr>
          <w:p w:rsidR="00587FEF" w:rsidRPr="005D7B8C" w:rsidRDefault="00587FEF" w:rsidP="00D442B6">
            <w:pPr>
              <w:pStyle w:val="TableParagraph"/>
              <w:spacing w:before="4"/>
              <w:ind w:left="108"/>
              <w:rPr>
                <w:rFonts w:ascii="Arial" w:hAnsi="Arial" w:cs="Arial"/>
              </w:rPr>
            </w:pPr>
          </w:p>
        </w:tc>
      </w:tr>
      <w:tr w:rsidR="00587FEF" w:rsidRPr="005D7B8C" w:rsidTr="00587FEF">
        <w:trPr>
          <w:trHeight w:val="307"/>
        </w:trPr>
        <w:tc>
          <w:tcPr>
            <w:tcW w:w="2226" w:type="dxa"/>
          </w:tcPr>
          <w:p w:rsidR="00587FEF" w:rsidRPr="005D7B8C" w:rsidRDefault="00587FEF" w:rsidP="00D442B6">
            <w:pPr>
              <w:pStyle w:val="TableParagraph"/>
              <w:spacing w:line="292" w:lineRule="exact"/>
              <w:ind w:left="105"/>
              <w:rPr>
                <w:rFonts w:ascii="Arial" w:hAnsi="Arial" w:cs="Arial"/>
                <w:sz w:val="24"/>
              </w:rPr>
            </w:pPr>
            <w:r>
              <w:rPr>
                <w:rFonts w:ascii="Arial" w:hAnsi="Arial" w:cs="Arial"/>
                <w:sz w:val="24"/>
              </w:rPr>
              <w:t>ATAS TALIAN</w:t>
            </w:r>
          </w:p>
        </w:tc>
        <w:tc>
          <w:tcPr>
            <w:tcW w:w="1101" w:type="dxa"/>
          </w:tcPr>
          <w:p w:rsidR="00587FEF" w:rsidRPr="005D7B8C" w:rsidRDefault="00587FEF" w:rsidP="00D442B6">
            <w:pPr>
              <w:pStyle w:val="TableParagraph"/>
              <w:spacing w:before="4"/>
              <w:ind w:left="108"/>
              <w:rPr>
                <w:rFonts w:ascii="Arial" w:hAnsi="Arial" w:cs="Arial"/>
              </w:rPr>
            </w:pPr>
          </w:p>
        </w:tc>
      </w:tr>
    </w:tbl>
    <w:p w:rsidR="00227CC5" w:rsidRPr="00587FEF" w:rsidRDefault="00227CC5" w:rsidP="00587FEF">
      <w:pPr>
        <w:spacing w:before="8" w:line="160" w:lineRule="exact"/>
        <w:jc w:val="center"/>
        <w:rPr>
          <w:sz w:val="44"/>
          <w:szCs w:val="44"/>
        </w:rPr>
      </w:pPr>
    </w:p>
    <w:p w:rsidR="00227CC5" w:rsidRDefault="00227CC5">
      <w:pPr>
        <w:spacing w:line="200" w:lineRule="exact"/>
      </w:pPr>
    </w:p>
    <w:p w:rsidR="00227CC5" w:rsidRDefault="00227CC5">
      <w:pPr>
        <w:spacing w:line="200" w:lineRule="exact"/>
      </w:pPr>
    </w:p>
    <w:p w:rsidR="00587FEF" w:rsidRDefault="00587FEF">
      <w:pPr>
        <w:spacing w:line="200" w:lineRule="exact"/>
      </w:pPr>
    </w:p>
    <w:p w:rsidR="00227CC5" w:rsidRDefault="00FB0AED">
      <w:pPr>
        <w:ind w:left="3632" w:right="4295"/>
        <w:jc w:val="center"/>
        <w:rPr>
          <w:rFonts w:ascii="Arial Narrow" w:eastAsia="Arial Narrow" w:hAnsi="Arial Narrow" w:cs="Arial Narrow"/>
          <w:sz w:val="28"/>
          <w:szCs w:val="28"/>
        </w:rPr>
      </w:pPr>
      <w:r>
        <w:rPr>
          <w:rFonts w:ascii="Arial Narrow" w:eastAsia="Arial Narrow" w:hAnsi="Arial Narrow" w:cs="Arial Narrow"/>
          <w:b/>
          <w:spacing w:val="-1"/>
          <w:sz w:val="28"/>
          <w:szCs w:val="28"/>
        </w:rPr>
        <w:t>ANJURAN:</w:t>
      </w:r>
    </w:p>
    <w:p w:rsidR="00227CC5" w:rsidRDefault="00227CC5">
      <w:pPr>
        <w:spacing w:before="8" w:line="240" w:lineRule="exact"/>
        <w:rPr>
          <w:sz w:val="24"/>
          <w:szCs w:val="24"/>
        </w:rPr>
      </w:pPr>
    </w:p>
    <w:p w:rsidR="00227CC5" w:rsidRDefault="00FB0AED" w:rsidP="00505137">
      <w:pPr>
        <w:tabs>
          <w:tab w:val="left" w:pos="4590"/>
          <w:tab w:val="left" w:pos="5580"/>
        </w:tabs>
        <w:spacing w:line="300" w:lineRule="exact"/>
        <w:ind w:left="1918" w:right="2575"/>
        <w:jc w:val="center"/>
        <w:rPr>
          <w:rFonts w:ascii="Arial Narrow" w:eastAsia="Arial Narrow" w:hAnsi="Arial Narrow" w:cs="Arial Narrow"/>
          <w:sz w:val="28"/>
          <w:szCs w:val="28"/>
        </w:rPr>
        <w:sectPr w:rsidR="00227CC5">
          <w:pgSz w:w="11920" w:h="16840"/>
          <w:pgMar w:top="920" w:right="1020" w:bottom="280" w:left="1680" w:header="720" w:footer="720" w:gutter="0"/>
          <w:cols w:space="720"/>
        </w:sectPr>
      </w:pPr>
      <w:proofErr w:type="gramStart"/>
      <w:r>
        <w:rPr>
          <w:rFonts w:ascii="Arial Narrow" w:eastAsia="Arial Narrow" w:hAnsi="Arial Narrow" w:cs="Arial Narrow"/>
          <w:b/>
          <w:spacing w:val="-1"/>
          <w:sz w:val="28"/>
          <w:szCs w:val="28"/>
        </w:rPr>
        <w:t xml:space="preserve">JABATAN </w:t>
      </w:r>
      <w:r w:rsidR="00505137">
        <w:rPr>
          <w:rFonts w:ascii="Arial Narrow" w:eastAsia="Arial Narrow" w:hAnsi="Arial Narrow" w:cs="Arial Narrow"/>
          <w:b/>
          <w:spacing w:val="-1"/>
          <w:sz w:val="28"/>
          <w:szCs w:val="28"/>
        </w:rPr>
        <w:t xml:space="preserve"> XX</w:t>
      </w:r>
      <w:proofErr w:type="gramEnd"/>
    </w:p>
    <w:p w:rsidR="007C1E12" w:rsidRPr="007C1E12" w:rsidRDefault="007C1E12" w:rsidP="007C1E12">
      <w:pPr>
        <w:spacing w:line="276" w:lineRule="auto"/>
        <w:jc w:val="center"/>
        <w:rPr>
          <w:rFonts w:ascii="Calibri" w:eastAsia="Calibri" w:hAnsi="Calibri" w:cs="Calibri"/>
          <w:b/>
          <w:noProof/>
          <w:sz w:val="24"/>
          <w:szCs w:val="24"/>
          <w:lang w:val="ms-MY"/>
        </w:rPr>
      </w:pPr>
    </w:p>
    <w:p w:rsidR="007C1E12" w:rsidRPr="007C1E12" w:rsidRDefault="007C1E12" w:rsidP="007C1E12">
      <w:pPr>
        <w:spacing w:line="276" w:lineRule="auto"/>
        <w:jc w:val="center"/>
        <w:rPr>
          <w:rFonts w:ascii="Calibri" w:eastAsia="Calibri" w:hAnsi="Calibri" w:cs="Calibri"/>
          <w:b/>
          <w:noProof/>
          <w:sz w:val="24"/>
          <w:szCs w:val="24"/>
          <w:lang w:val="ms-MY"/>
        </w:rPr>
      </w:pPr>
      <w:r w:rsidRPr="007C1E12">
        <w:rPr>
          <w:rFonts w:ascii="Calibri" w:eastAsia="Calibri" w:hAnsi="Calibri" w:cs="Calibri"/>
          <w:b/>
          <w:noProof/>
          <w:sz w:val="24"/>
          <w:szCs w:val="24"/>
          <w:lang w:val="ms-MY"/>
        </w:rPr>
        <w:t xml:space="preserve">LAPORAN AKTIVITI PENSYARAH PELAWAT INDUSTRI (PPI) </w:t>
      </w:r>
    </w:p>
    <w:p w:rsidR="007C1E12" w:rsidRPr="007C1E12" w:rsidRDefault="007C1E12" w:rsidP="007C1E12">
      <w:pPr>
        <w:spacing w:line="276" w:lineRule="auto"/>
        <w:jc w:val="center"/>
        <w:rPr>
          <w:rFonts w:ascii="Calibri" w:eastAsia="Calibri" w:hAnsi="Calibri" w:cs="Calibri"/>
          <w:i/>
          <w:noProof/>
          <w:sz w:val="16"/>
          <w:szCs w:val="16"/>
          <w:lang w:val="ms-MY"/>
        </w:rPr>
      </w:pPr>
      <w:r w:rsidRPr="007C1E12">
        <w:rPr>
          <w:rFonts w:ascii="Calibri" w:eastAsia="Calibri" w:hAnsi="Calibri" w:cs="Calibri"/>
          <w:i/>
          <w:noProof/>
          <w:sz w:val="16"/>
          <w:szCs w:val="16"/>
          <w:lang w:val="ms-MY"/>
        </w:rPr>
        <w:t xml:space="preserve">(Dilengkapkan oleh pensyarah dalam tempoh </w:t>
      </w:r>
      <w:r w:rsidRPr="007C1E12">
        <w:rPr>
          <w:rFonts w:ascii="Calibri" w:eastAsia="Calibri" w:hAnsi="Calibri" w:cs="Calibri"/>
          <w:b/>
          <w:i/>
          <w:noProof/>
          <w:sz w:val="16"/>
          <w:szCs w:val="16"/>
          <w:lang w:val="ms-MY"/>
        </w:rPr>
        <w:t xml:space="preserve">SATU </w:t>
      </w:r>
      <w:r w:rsidRPr="007C1E12">
        <w:rPr>
          <w:rFonts w:ascii="Calibri" w:eastAsia="Calibri" w:hAnsi="Calibri" w:cs="Calibri"/>
          <w:i/>
          <w:noProof/>
          <w:sz w:val="16"/>
          <w:szCs w:val="16"/>
          <w:lang w:val="ms-MY"/>
        </w:rPr>
        <w:t>(1) minggu selepas tamat aktiviti)</w:t>
      </w:r>
    </w:p>
    <w:p w:rsidR="007C1E12" w:rsidRPr="007C1E12" w:rsidRDefault="007C1E12" w:rsidP="007C1E12">
      <w:pPr>
        <w:spacing w:line="276" w:lineRule="auto"/>
        <w:rPr>
          <w:rFonts w:ascii="Calibri" w:eastAsia="Calibri" w:hAnsi="Calibri" w:cs="Calibri"/>
          <w:b/>
          <w:noProof/>
          <w:sz w:val="24"/>
          <w:szCs w:val="24"/>
          <w:lang w:val="ms-MY"/>
        </w:rPr>
      </w:pPr>
    </w:p>
    <w:p w:rsidR="007C1E12" w:rsidRPr="007C1E12" w:rsidRDefault="007C1E12" w:rsidP="007C1E12">
      <w:pPr>
        <w:numPr>
          <w:ilvl w:val="3"/>
          <w:numId w:val="13"/>
        </w:numPr>
        <w:spacing w:line="276" w:lineRule="auto"/>
        <w:ind w:left="284"/>
        <w:rPr>
          <w:rFonts w:ascii="Calibri" w:eastAsia="Calibri" w:hAnsi="Calibri" w:cs="Calibri"/>
          <w:b/>
          <w:noProof/>
          <w:sz w:val="24"/>
          <w:szCs w:val="24"/>
          <w:lang w:val="ms-MY"/>
        </w:rPr>
      </w:pPr>
      <w:r w:rsidRPr="007C1E12">
        <w:rPr>
          <w:rFonts w:ascii="Calibri" w:eastAsia="Calibri" w:hAnsi="Calibri" w:cs="Calibri"/>
          <w:b/>
          <w:noProof/>
          <w:sz w:val="24"/>
          <w:szCs w:val="24"/>
          <w:lang w:val="ms-MY"/>
        </w:rPr>
        <w:t>MAKLUMAT UMUM</w:t>
      </w:r>
    </w:p>
    <w:tbl>
      <w:tblPr>
        <w:tblStyle w:val="38"/>
        <w:tblW w:w="873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2"/>
        <w:gridCol w:w="4912"/>
      </w:tblGrid>
      <w:tr w:rsidR="007C1E12" w:rsidRPr="007C1E12" w:rsidTr="00295043">
        <w:tc>
          <w:tcPr>
            <w:tcW w:w="3822" w:type="dxa"/>
          </w:tcPr>
          <w:p w:rsidR="007C1E12" w:rsidRPr="007C1E12" w:rsidRDefault="007C1E12" w:rsidP="007C1E12">
            <w:pPr>
              <w:spacing w:line="276" w:lineRule="auto"/>
              <w:rPr>
                <w:b/>
                <w:noProof/>
                <w:sz w:val="24"/>
                <w:szCs w:val="24"/>
                <w:highlight w:val="yellow"/>
                <w:lang w:val="ms-MY"/>
              </w:rPr>
            </w:pPr>
            <w:r w:rsidRPr="007C1E12">
              <w:rPr>
                <w:b/>
                <w:noProof/>
                <w:sz w:val="24"/>
                <w:szCs w:val="24"/>
                <w:lang w:val="ms-MY"/>
              </w:rPr>
              <w:t>JABATAN</w:t>
            </w:r>
          </w:p>
        </w:tc>
        <w:tc>
          <w:tcPr>
            <w:tcW w:w="4912" w:type="dxa"/>
          </w:tcPr>
          <w:p w:rsidR="007C1E12" w:rsidRPr="007C1E12" w:rsidRDefault="007C1E12" w:rsidP="007C1E12">
            <w:pPr>
              <w:spacing w:line="276" w:lineRule="auto"/>
              <w:rPr>
                <w:b/>
                <w:noProof/>
                <w:sz w:val="24"/>
                <w:szCs w:val="24"/>
                <w:highlight w:val="yellow"/>
                <w:lang w:val="ms-MY"/>
              </w:rPr>
            </w:pPr>
          </w:p>
        </w:tc>
      </w:tr>
      <w:tr w:rsidR="007C1E12" w:rsidRPr="007C1E12" w:rsidTr="00295043">
        <w:tc>
          <w:tcPr>
            <w:tcW w:w="3822" w:type="dxa"/>
          </w:tcPr>
          <w:p w:rsidR="007C1E12" w:rsidRPr="007C1E12" w:rsidRDefault="007C1E12" w:rsidP="007C1E12">
            <w:pPr>
              <w:spacing w:line="276" w:lineRule="auto"/>
              <w:rPr>
                <w:b/>
                <w:noProof/>
                <w:sz w:val="24"/>
                <w:szCs w:val="24"/>
                <w:highlight w:val="yellow"/>
                <w:lang w:val="ms-MY"/>
              </w:rPr>
            </w:pPr>
            <w:r w:rsidRPr="007C1E12">
              <w:rPr>
                <w:b/>
                <w:noProof/>
                <w:sz w:val="24"/>
                <w:szCs w:val="24"/>
                <w:lang w:val="ms-MY"/>
              </w:rPr>
              <w:t>PROGRAM</w:t>
            </w:r>
          </w:p>
        </w:tc>
        <w:tc>
          <w:tcPr>
            <w:tcW w:w="4912" w:type="dxa"/>
          </w:tcPr>
          <w:p w:rsidR="007C1E12" w:rsidRPr="007C1E12" w:rsidRDefault="007C1E12" w:rsidP="007C1E12">
            <w:pPr>
              <w:spacing w:line="276" w:lineRule="auto"/>
              <w:rPr>
                <w:b/>
                <w:noProof/>
                <w:sz w:val="24"/>
                <w:szCs w:val="24"/>
                <w:highlight w:val="yellow"/>
                <w:lang w:val="ms-MY"/>
              </w:rPr>
            </w:pPr>
          </w:p>
        </w:tc>
      </w:tr>
      <w:tr w:rsidR="007C1E12" w:rsidRPr="007C1E12" w:rsidTr="00295043">
        <w:tc>
          <w:tcPr>
            <w:tcW w:w="3822" w:type="dxa"/>
          </w:tcPr>
          <w:p w:rsidR="007C1E12" w:rsidRPr="007C1E12" w:rsidRDefault="007C1E12" w:rsidP="007C1E12">
            <w:pPr>
              <w:spacing w:line="276" w:lineRule="auto"/>
              <w:rPr>
                <w:b/>
                <w:noProof/>
                <w:sz w:val="24"/>
                <w:szCs w:val="24"/>
                <w:highlight w:val="yellow"/>
                <w:lang w:val="ms-MY"/>
              </w:rPr>
            </w:pPr>
            <w:r w:rsidRPr="007C1E12">
              <w:rPr>
                <w:b/>
                <w:noProof/>
                <w:sz w:val="24"/>
                <w:szCs w:val="24"/>
                <w:lang w:val="ms-MY"/>
              </w:rPr>
              <w:t>JUMLAH JAM INTERAKSI PPI (A + B)</w:t>
            </w:r>
          </w:p>
        </w:tc>
        <w:tc>
          <w:tcPr>
            <w:tcW w:w="4912" w:type="dxa"/>
          </w:tcPr>
          <w:p w:rsidR="007C1E12" w:rsidRPr="007C1E12" w:rsidRDefault="007C1E12" w:rsidP="007C1E12">
            <w:pPr>
              <w:spacing w:line="276" w:lineRule="auto"/>
              <w:rPr>
                <w:b/>
                <w:noProof/>
                <w:sz w:val="24"/>
                <w:szCs w:val="24"/>
                <w:highlight w:val="yellow"/>
                <w:lang w:val="ms-MY"/>
              </w:rPr>
            </w:pPr>
          </w:p>
        </w:tc>
      </w:tr>
      <w:tr w:rsidR="007C1E12" w:rsidRPr="007C1E12" w:rsidTr="00295043">
        <w:tc>
          <w:tcPr>
            <w:tcW w:w="3822" w:type="dxa"/>
          </w:tcPr>
          <w:p w:rsidR="007C1E12" w:rsidRPr="007C1E12" w:rsidRDefault="007C1E12" w:rsidP="007C1E12">
            <w:pPr>
              <w:spacing w:line="276" w:lineRule="auto"/>
              <w:rPr>
                <w:b/>
                <w:noProof/>
                <w:sz w:val="24"/>
                <w:szCs w:val="24"/>
                <w:highlight w:val="yellow"/>
                <w:lang w:val="ms-MY"/>
              </w:rPr>
            </w:pPr>
            <w:r w:rsidRPr="007C1E12">
              <w:rPr>
                <w:b/>
                <w:noProof/>
                <w:sz w:val="24"/>
                <w:szCs w:val="24"/>
                <w:lang w:val="ms-MY"/>
              </w:rPr>
              <w:t>KURSUS BIDANG PENGAJIAN (A)</w:t>
            </w:r>
          </w:p>
        </w:tc>
        <w:tc>
          <w:tcPr>
            <w:tcW w:w="4912" w:type="dxa"/>
          </w:tcPr>
          <w:p w:rsidR="007C1E12" w:rsidRPr="007C1E12" w:rsidRDefault="007C1E12" w:rsidP="007C1E12">
            <w:pPr>
              <w:spacing w:line="276" w:lineRule="auto"/>
              <w:rPr>
                <w:b/>
                <w:noProof/>
                <w:sz w:val="24"/>
                <w:szCs w:val="24"/>
                <w:highlight w:val="yellow"/>
                <w:lang w:val="ms-MY"/>
              </w:rPr>
            </w:pPr>
          </w:p>
        </w:tc>
      </w:tr>
      <w:tr w:rsidR="007C1E12" w:rsidRPr="007C1E12" w:rsidTr="00295043">
        <w:tc>
          <w:tcPr>
            <w:tcW w:w="3822" w:type="dxa"/>
          </w:tcPr>
          <w:p w:rsidR="007C1E12" w:rsidRPr="007C1E12" w:rsidRDefault="007C1E12" w:rsidP="007C1E12">
            <w:pPr>
              <w:spacing w:line="276" w:lineRule="auto"/>
              <w:rPr>
                <w:b/>
                <w:noProof/>
                <w:sz w:val="24"/>
                <w:szCs w:val="24"/>
                <w:highlight w:val="yellow"/>
                <w:lang w:val="ms-MY"/>
              </w:rPr>
            </w:pPr>
            <w:r w:rsidRPr="007C1E12">
              <w:rPr>
                <w:b/>
                <w:noProof/>
                <w:sz w:val="24"/>
                <w:szCs w:val="24"/>
                <w:lang w:val="ms-MY"/>
              </w:rPr>
              <w:t>KURSUS WAJIB (B)</w:t>
            </w:r>
          </w:p>
        </w:tc>
        <w:tc>
          <w:tcPr>
            <w:tcW w:w="4912" w:type="dxa"/>
          </w:tcPr>
          <w:p w:rsidR="007C1E12" w:rsidRPr="007C1E12" w:rsidRDefault="007C1E12" w:rsidP="007C1E12">
            <w:pPr>
              <w:spacing w:line="276" w:lineRule="auto"/>
              <w:rPr>
                <w:b/>
                <w:noProof/>
                <w:sz w:val="24"/>
                <w:szCs w:val="24"/>
                <w:highlight w:val="yellow"/>
                <w:lang w:val="ms-MY"/>
              </w:rPr>
            </w:pPr>
          </w:p>
        </w:tc>
      </w:tr>
      <w:tr w:rsidR="007C1E12" w:rsidRPr="007C1E12" w:rsidTr="00295043">
        <w:tc>
          <w:tcPr>
            <w:tcW w:w="3822" w:type="dxa"/>
          </w:tcPr>
          <w:p w:rsidR="007C1E12" w:rsidRPr="007C1E12" w:rsidRDefault="007C1E12" w:rsidP="007C1E12">
            <w:pPr>
              <w:spacing w:line="276" w:lineRule="auto"/>
              <w:rPr>
                <w:b/>
                <w:noProof/>
                <w:sz w:val="24"/>
                <w:szCs w:val="24"/>
                <w:lang w:val="ms-MY"/>
              </w:rPr>
            </w:pPr>
            <w:r w:rsidRPr="007C1E12">
              <w:rPr>
                <w:b/>
                <w:noProof/>
                <w:sz w:val="24"/>
                <w:szCs w:val="24"/>
                <w:lang w:val="ms-MY"/>
              </w:rPr>
              <w:t>KOD KURSUS / NAMA KURSUS</w:t>
            </w:r>
          </w:p>
        </w:tc>
        <w:tc>
          <w:tcPr>
            <w:tcW w:w="4912" w:type="dxa"/>
          </w:tcPr>
          <w:p w:rsidR="007C1E12" w:rsidRPr="007C1E12" w:rsidRDefault="007C1E12" w:rsidP="007C1E12">
            <w:pPr>
              <w:spacing w:line="276" w:lineRule="auto"/>
              <w:rPr>
                <w:b/>
                <w:noProof/>
                <w:sz w:val="24"/>
                <w:szCs w:val="24"/>
                <w:highlight w:val="yellow"/>
                <w:lang w:val="ms-MY"/>
              </w:rPr>
            </w:pPr>
          </w:p>
        </w:tc>
      </w:tr>
    </w:tbl>
    <w:p w:rsidR="007C1E12" w:rsidRPr="007C1E12" w:rsidRDefault="007C1E12" w:rsidP="007C1E12">
      <w:pPr>
        <w:spacing w:line="276" w:lineRule="auto"/>
        <w:ind w:left="284"/>
        <w:rPr>
          <w:rFonts w:ascii="Calibri" w:eastAsia="Calibri" w:hAnsi="Calibri" w:cs="Calibri"/>
          <w:b/>
          <w:noProof/>
          <w:sz w:val="24"/>
          <w:szCs w:val="24"/>
          <w:highlight w:val="yellow"/>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NAMA AKTIVITI PPI</w:t>
      </w:r>
    </w:p>
    <w:tbl>
      <w:tblPr>
        <w:tblStyle w:val="37"/>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7"/>
      </w:tblGrid>
      <w:tr w:rsidR="007C1E12" w:rsidRPr="007C1E12" w:rsidTr="00295043">
        <w:tc>
          <w:tcPr>
            <w:tcW w:w="8657" w:type="dxa"/>
          </w:tcPr>
          <w:p w:rsidR="007C1E12" w:rsidRPr="007C1E12" w:rsidRDefault="007C1E12" w:rsidP="007C1E12">
            <w:pPr>
              <w:spacing w:line="276" w:lineRule="auto"/>
              <w:rPr>
                <w:noProof/>
                <w:sz w:val="24"/>
                <w:szCs w:val="24"/>
                <w:lang w:val="ms-MY"/>
              </w:rPr>
            </w:pPr>
          </w:p>
          <w:p w:rsidR="007C1E12" w:rsidRPr="007C1E12" w:rsidRDefault="007C1E12" w:rsidP="007C1E12">
            <w:pPr>
              <w:spacing w:line="276" w:lineRule="auto"/>
              <w:rPr>
                <w:noProof/>
                <w:sz w:val="24"/>
                <w:szCs w:val="24"/>
                <w:lang w:val="ms-MY"/>
              </w:rPr>
            </w:pPr>
          </w:p>
        </w:tc>
      </w:tr>
    </w:tbl>
    <w:p w:rsidR="007C1E12" w:rsidRPr="007C1E12" w:rsidRDefault="007C1E12" w:rsidP="007C1E12">
      <w:pPr>
        <w:spacing w:line="276" w:lineRule="auto"/>
        <w:ind w:left="360"/>
        <w:rPr>
          <w:rFonts w:ascii="Calibri" w:eastAsia="Calibri" w:hAnsi="Calibri" w:cs="Calibri"/>
          <w:noProof/>
          <w:sz w:val="24"/>
          <w:szCs w:val="24"/>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KAEDAH PELAKSANAAN</w:t>
      </w:r>
    </w:p>
    <w:p w:rsidR="007C1E12" w:rsidRPr="007C1E12" w:rsidRDefault="007C1E12" w:rsidP="007C1E12">
      <w:pPr>
        <w:spacing w:line="276" w:lineRule="auto"/>
        <w:ind w:left="360"/>
        <w:rPr>
          <w:rFonts w:ascii="Calibri" w:eastAsia="Calibri" w:hAnsi="Calibri" w:cs="Calibri"/>
          <w:noProof/>
          <w:sz w:val="14"/>
          <w:szCs w:val="14"/>
          <w:lang w:val="ms-MY"/>
        </w:rPr>
      </w:pPr>
      <w:r w:rsidRPr="007C1E12">
        <w:rPr>
          <w:rFonts w:ascii="Calibri" w:eastAsia="Calibri" w:hAnsi="Calibri" w:cs="Calibri"/>
          <w:noProof/>
          <w:sz w:val="14"/>
          <w:szCs w:val="14"/>
          <w:lang w:val="ms-MY"/>
        </w:rPr>
        <w:t>(Sila nyatakan tarikh muat naik video sekiranya kaedah pelaksanaan adalah berbentuk rakaman)</w:t>
      </w:r>
    </w:p>
    <w:tbl>
      <w:tblPr>
        <w:tblStyle w:val="36"/>
        <w:tblW w:w="86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9"/>
      </w:tblGrid>
      <w:tr w:rsidR="007C1E12" w:rsidRPr="007C1E12" w:rsidTr="00295043">
        <w:tc>
          <w:tcPr>
            <w:tcW w:w="8659" w:type="dxa"/>
          </w:tcPr>
          <w:p w:rsidR="007C1E12" w:rsidRPr="007C1E12" w:rsidRDefault="007C1E12" w:rsidP="007C1E12">
            <w:pPr>
              <w:spacing w:line="276" w:lineRule="auto"/>
              <w:rPr>
                <w:b/>
                <w:noProof/>
                <w:sz w:val="24"/>
                <w:szCs w:val="24"/>
                <w:lang w:val="ms-MY"/>
              </w:rPr>
            </w:pPr>
          </w:p>
        </w:tc>
      </w:tr>
    </w:tbl>
    <w:p w:rsidR="007C1E12" w:rsidRPr="007C1E12" w:rsidRDefault="007C1E12" w:rsidP="007C1E12">
      <w:pPr>
        <w:spacing w:line="276" w:lineRule="auto"/>
        <w:ind w:left="360"/>
        <w:rPr>
          <w:rFonts w:ascii="Calibri" w:eastAsia="Calibri" w:hAnsi="Calibri" w:cs="Calibri"/>
          <w:b/>
          <w:noProof/>
          <w:sz w:val="24"/>
          <w:szCs w:val="24"/>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LATAR BELAKANG/RASIONAL</w:t>
      </w:r>
    </w:p>
    <w:p w:rsidR="007C1E12" w:rsidRPr="007C1E12" w:rsidRDefault="007C1E12" w:rsidP="007C1E12">
      <w:pPr>
        <w:spacing w:line="276" w:lineRule="auto"/>
        <w:ind w:left="360"/>
        <w:rPr>
          <w:rFonts w:ascii="Calibri" w:eastAsia="Calibri" w:hAnsi="Calibri" w:cs="Calibri"/>
          <w:noProof/>
          <w:sz w:val="16"/>
          <w:szCs w:val="16"/>
          <w:lang w:val="ms-MY"/>
        </w:rPr>
      </w:pPr>
      <w:r w:rsidRPr="007C1E12">
        <w:rPr>
          <w:rFonts w:ascii="Calibri" w:eastAsia="Calibri" w:hAnsi="Calibri" w:cs="Calibri"/>
          <w:noProof/>
          <w:sz w:val="16"/>
          <w:szCs w:val="16"/>
          <w:lang w:val="ms-MY"/>
        </w:rPr>
        <w:t>(Ringkasan aktiviti merangkumi keperluan untuk pelaksanaan aktiviti)</w:t>
      </w:r>
    </w:p>
    <w:tbl>
      <w:tblPr>
        <w:tblStyle w:val="35"/>
        <w:tblW w:w="865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7"/>
      </w:tblGrid>
      <w:tr w:rsidR="007C1E12" w:rsidRPr="007C1E12" w:rsidTr="00295043">
        <w:tc>
          <w:tcPr>
            <w:tcW w:w="8657" w:type="dxa"/>
          </w:tcPr>
          <w:p w:rsidR="007C1E12" w:rsidRPr="007C1E12" w:rsidRDefault="007C1E12" w:rsidP="007C1E12">
            <w:pPr>
              <w:spacing w:line="276" w:lineRule="auto"/>
              <w:rPr>
                <w:noProof/>
                <w:sz w:val="24"/>
                <w:szCs w:val="24"/>
                <w:lang w:val="ms-MY"/>
              </w:rPr>
            </w:pPr>
          </w:p>
          <w:p w:rsidR="007C1E12" w:rsidRPr="007C1E12" w:rsidRDefault="007C1E12" w:rsidP="007C1E12">
            <w:pPr>
              <w:spacing w:line="276" w:lineRule="auto"/>
              <w:rPr>
                <w:noProof/>
                <w:sz w:val="24"/>
                <w:szCs w:val="24"/>
                <w:lang w:val="ms-MY"/>
              </w:rPr>
            </w:pPr>
          </w:p>
        </w:tc>
      </w:tr>
    </w:tbl>
    <w:p w:rsidR="007C1E12" w:rsidRPr="007C1E12" w:rsidRDefault="007C1E12" w:rsidP="007C1E12">
      <w:pPr>
        <w:spacing w:line="276" w:lineRule="auto"/>
        <w:ind w:left="360"/>
        <w:rPr>
          <w:rFonts w:ascii="Calibri" w:eastAsia="Calibri" w:hAnsi="Calibri" w:cs="Calibri"/>
          <w:noProof/>
          <w:sz w:val="24"/>
          <w:szCs w:val="24"/>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OBJEKTIF/</w:t>
      </w:r>
      <w:r w:rsidRPr="007C1E12">
        <w:rPr>
          <w:rFonts w:ascii="Calibri" w:eastAsia="Calibri" w:hAnsi="Calibri" w:cs="Calibri"/>
          <w:b/>
          <w:i/>
          <w:noProof/>
          <w:sz w:val="24"/>
          <w:szCs w:val="24"/>
          <w:lang w:val="ms-MY"/>
        </w:rPr>
        <w:t xml:space="preserve">OUTCOME </w:t>
      </w:r>
      <w:r w:rsidRPr="007C1E12">
        <w:rPr>
          <w:rFonts w:ascii="Calibri" w:eastAsia="Calibri" w:hAnsi="Calibri" w:cs="Calibri"/>
          <w:b/>
          <w:noProof/>
          <w:sz w:val="24"/>
          <w:szCs w:val="24"/>
          <w:lang w:val="ms-MY"/>
        </w:rPr>
        <w:t xml:space="preserve"> </w:t>
      </w:r>
    </w:p>
    <w:p w:rsidR="007C1E12" w:rsidRPr="007C1E12" w:rsidRDefault="007C1E12" w:rsidP="007C1E12">
      <w:pPr>
        <w:spacing w:line="276" w:lineRule="auto"/>
        <w:ind w:left="360"/>
        <w:rPr>
          <w:rFonts w:ascii="Calibri" w:eastAsia="Calibri" w:hAnsi="Calibri" w:cs="Calibri"/>
          <w:noProof/>
          <w:sz w:val="16"/>
          <w:szCs w:val="16"/>
          <w:lang w:val="ms-MY"/>
        </w:rPr>
      </w:pPr>
      <w:r w:rsidRPr="007C1E12">
        <w:rPr>
          <w:rFonts w:ascii="Calibri" w:eastAsia="Calibri" w:hAnsi="Calibri" w:cs="Calibri"/>
          <w:noProof/>
          <w:sz w:val="16"/>
          <w:szCs w:val="16"/>
          <w:lang w:val="ms-MY"/>
        </w:rPr>
        <w:t>(Hasil yang diharapkan setelah tamatnya aktiviti. Ianya perlulah tepat, boleh diukur, boleh capai, realistik dan tempoh yang sesuai)</w:t>
      </w:r>
    </w:p>
    <w:tbl>
      <w:tblPr>
        <w:tblStyle w:val="34"/>
        <w:tblW w:w="86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9"/>
      </w:tblGrid>
      <w:tr w:rsidR="007C1E12" w:rsidRPr="007C1E12" w:rsidTr="00295043">
        <w:tc>
          <w:tcPr>
            <w:tcW w:w="8659" w:type="dxa"/>
          </w:tcPr>
          <w:p w:rsidR="007C1E12" w:rsidRPr="007C1E12" w:rsidRDefault="007C1E12" w:rsidP="007C1E12">
            <w:pPr>
              <w:spacing w:line="276" w:lineRule="auto"/>
              <w:rPr>
                <w:b/>
                <w:noProof/>
                <w:sz w:val="24"/>
                <w:szCs w:val="24"/>
                <w:highlight w:val="yellow"/>
                <w:lang w:val="ms-MY"/>
              </w:rPr>
            </w:pPr>
          </w:p>
          <w:p w:rsidR="007C1E12" w:rsidRPr="007C1E12" w:rsidRDefault="007C1E12" w:rsidP="007C1E12">
            <w:pPr>
              <w:spacing w:line="276" w:lineRule="auto"/>
              <w:rPr>
                <w:b/>
                <w:noProof/>
                <w:sz w:val="24"/>
                <w:szCs w:val="24"/>
                <w:highlight w:val="yellow"/>
                <w:lang w:val="ms-MY"/>
              </w:rPr>
            </w:pPr>
          </w:p>
        </w:tc>
      </w:tr>
    </w:tbl>
    <w:p w:rsidR="007C1E12" w:rsidRPr="007C1E12" w:rsidRDefault="007C1E12" w:rsidP="007C1E12">
      <w:pPr>
        <w:spacing w:line="276" w:lineRule="auto"/>
        <w:ind w:left="360"/>
        <w:rPr>
          <w:rFonts w:ascii="Calibri" w:eastAsia="Calibri" w:hAnsi="Calibri" w:cs="Calibri"/>
          <w:b/>
          <w:noProof/>
          <w:sz w:val="24"/>
          <w:szCs w:val="24"/>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 xml:space="preserve">BUTIRAN AKTIVITI  </w:t>
      </w:r>
    </w:p>
    <w:tbl>
      <w:tblPr>
        <w:tblStyle w:val="33"/>
        <w:tblW w:w="861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36"/>
        <w:gridCol w:w="5881"/>
      </w:tblGrid>
      <w:tr w:rsidR="007C1E12" w:rsidRPr="007C1E12" w:rsidTr="00295043">
        <w:tc>
          <w:tcPr>
            <w:tcW w:w="2736" w:type="dxa"/>
          </w:tcPr>
          <w:p w:rsidR="007C1E12" w:rsidRPr="007C1E12" w:rsidRDefault="007C1E12" w:rsidP="007C1E12">
            <w:pPr>
              <w:spacing w:line="276" w:lineRule="auto"/>
              <w:rPr>
                <w:noProof/>
                <w:sz w:val="24"/>
                <w:szCs w:val="24"/>
                <w:lang w:val="ms-MY"/>
              </w:rPr>
            </w:pPr>
            <w:r w:rsidRPr="007C1E12">
              <w:rPr>
                <w:noProof/>
                <w:sz w:val="24"/>
                <w:szCs w:val="24"/>
                <w:lang w:val="ms-MY"/>
              </w:rPr>
              <w:t>Tarikh</w:t>
            </w:r>
          </w:p>
        </w:tc>
        <w:tc>
          <w:tcPr>
            <w:tcW w:w="5881" w:type="dxa"/>
          </w:tcPr>
          <w:p w:rsidR="007C1E12" w:rsidRPr="007C1E12" w:rsidRDefault="007C1E12" w:rsidP="007C1E12">
            <w:pPr>
              <w:spacing w:line="276" w:lineRule="auto"/>
              <w:rPr>
                <w:noProof/>
                <w:sz w:val="24"/>
                <w:szCs w:val="24"/>
                <w:lang w:val="ms-MY"/>
              </w:rPr>
            </w:pPr>
          </w:p>
        </w:tc>
      </w:tr>
      <w:tr w:rsidR="007C1E12" w:rsidRPr="007C1E12" w:rsidTr="00295043">
        <w:tc>
          <w:tcPr>
            <w:tcW w:w="2736" w:type="dxa"/>
          </w:tcPr>
          <w:p w:rsidR="007C1E12" w:rsidRPr="007C1E12" w:rsidRDefault="007C1E12" w:rsidP="007C1E12">
            <w:pPr>
              <w:spacing w:line="276" w:lineRule="auto"/>
              <w:rPr>
                <w:noProof/>
                <w:sz w:val="24"/>
                <w:szCs w:val="24"/>
                <w:lang w:val="ms-MY"/>
              </w:rPr>
            </w:pPr>
            <w:r w:rsidRPr="007C1E12">
              <w:rPr>
                <w:noProof/>
                <w:sz w:val="24"/>
                <w:szCs w:val="24"/>
                <w:lang w:val="ms-MY"/>
              </w:rPr>
              <w:t>Hari</w:t>
            </w:r>
          </w:p>
        </w:tc>
        <w:tc>
          <w:tcPr>
            <w:tcW w:w="5881" w:type="dxa"/>
          </w:tcPr>
          <w:p w:rsidR="007C1E12" w:rsidRPr="007C1E12" w:rsidRDefault="007C1E12" w:rsidP="007C1E12">
            <w:pPr>
              <w:spacing w:line="276" w:lineRule="auto"/>
              <w:rPr>
                <w:noProof/>
                <w:sz w:val="24"/>
                <w:szCs w:val="24"/>
                <w:lang w:val="ms-MY"/>
              </w:rPr>
            </w:pPr>
          </w:p>
        </w:tc>
      </w:tr>
      <w:tr w:rsidR="007C1E12" w:rsidRPr="007C1E12" w:rsidTr="00295043">
        <w:tc>
          <w:tcPr>
            <w:tcW w:w="2736" w:type="dxa"/>
          </w:tcPr>
          <w:p w:rsidR="007C1E12" w:rsidRPr="007C1E12" w:rsidRDefault="007C1E12" w:rsidP="007C1E12">
            <w:pPr>
              <w:spacing w:line="276" w:lineRule="auto"/>
              <w:rPr>
                <w:noProof/>
                <w:sz w:val="24"/>
                <w:szCs w:val="24"/>
                <w:lang w:val="ms-MY"/>
              </w:rPr>
            </w:pPr>
            <w:r w:rsidRPr="007C1E12">
              <w:rPr>
                <w:noProof/>
                <w:sz w:val="24"/>
                <w:szCs w:val="24"/>
                <w:lang w:val="ms-MY"/>
              </w:rPr>
              <w:t>Tentatif</w:t>
            </w:r>
          </w:p>
        </w:tc>
        <w:tc>
          <w:tcPr>
            <w:tcW w:w="5881" w:type="dxa"/>
          </w:tcPr>
          <w:p w:rsidR="007C1E12" w:rsidRPr="007C1E12" w:rsidRDefault="007C1E12" w:rsidP="007C1E12">
            <w:pPr>
              <w:spacing w:line="276" w:lineRule="auto"/>
              <w:rPr>
                <w:noProof/>
                <w:sz w:val="24"/>
                <w:szCs w:val="24"/>
                <w:lang w:val="ms-MY"/>
              </w:rPr>
            </w:pPr>
          </w:p>
        </w:tc>
      </w:tr>
      <w:tr w:rsidR="007C1E12" w:rsidRPr="007C1E12" w:rsidTr="00295043">
        <w:tc>
          <w:tcPr>
            <w:tcW w:w="2736" w:type="dxa"/>
          </w:tcPr>
          <w:p w:rsidR="007C1E12" w:rsidRPr="007C1E12" w:rsidRDefault="007C1E12" w:rsidP="007C1E12">
            <w:pPr>
              <w:spacing w:line="276" w:lineRule="auto"/>
              <w:rPr>
                <w:noProof/>
                <w:sz w:val="24"/>
                <w:szCs w:val="24"/>
                <w:lang w:val="ms-MY"/>
              </w:rPr>
            </w:pPr>
            <w:r w:rsidRPr="007C1E12">
              <w:rPr>
                <w:noProof/>
                <w:sz w:val="24"/>
                <w:szCs w:val="24"/>
                <w:lang w:val="ms-MY"/>
              </w:rPr>
              <w:t>Jumlah Jam Interaksi PPI</w:t>
            </w:r>
          </w:p>
        </w:tc>
        <w:tc>
          <w:tcPr>
            <w:tcW w:w="5881" w:type="dxa"/>
          </w:tcPr>
          <w:p w:rsidR="007C1E12" w:rsidRPr="007C1E12" w:rsidRDefault="007C1E12" w:rsidP="007C1E12">
            <w:pPr>
              <w:spacing w:line="276" w:lineRule="auto"/>
              <w:rPr>
                <w:noProof/>
                <w:sz w:val="24"/>
                <w:szCs w:val="24"/>
                <w:lang w:val="ms-MY"/>
              </w:rPr>
            </w:pPr>
          </w:p>
        </w:tc>
      </w:tr>
      <w:tr w:rsidR="007C1E12" w:rsidRPr="007C1E12" w:rsidTr="00295043">
        <w:tc>
          <w:tcPr>
            <w:tcW w:w="2736" w:type="dxa"/>
          </w:tcPr>
          <w:p w:rsidR="007C1E12" w:rsidRPr="007C1E12" w:rsidRDefault="007C1E12" w:rsidP="007C1E12">
            <w:pPr>
              <w:spacing w:line="276" w:lineRule="auto"/>
              <w:rPr>
                <w:noProof/>
                <w:sz w:val="24"/>
                <w:szCs w:val="24"/>
                <w:lang w:val="ms-MY"/>
              </w:rPr>
            </w:pPr>
            <w:r w:rsidRPr="007C1E12">
              <w:rPr>
                <w:noProof/>
                <w:sz w:val="24"/>
                <w:szCs w:val="24"/>
                <w:lang w:val="ms-MY"/>
              </w:rPr>
              <w:t>Tempat</w:t>
            </w:r>
          </w:p>
        </w:tc>
        <w:tc>
          <w:tcPr>
            <w:tcW w:w="5881" w:type="dxa"/>
          </w:tcPr>
          <w:p w:rsidR="007C1E12" w:rsidRPr="007C1E12" w:rsidRDefault="007C1E12" w:rsidP="007C1E12">
            <w:pPr>
              <w:spacing w:line="276" w:lineRule="auto"/>
              <w:rPr>
                <w:noProof/>
                <w:sz w:val="24"/>
                <w:szCs w:val="24"/>
                <w:lang w:val="ms-MY"/>
              </w:rPr>
            </w:pPr>
          </w:p>
        </w:tc>
      </w:tr>
      <w:tr w:rsidR="007C1E12" w:rsidRPr="007C1E12" w:rsidTr="00295043">
        <w:tc>
          <w:tcPr>
            <w:tcW w:w="2736" w:type="dxa"/>
          </w:tcPr>
          <w:p w:rsidR="007C1E12" w:rsidRPr="007C1E12" w:rsidRDefault="007C1E12" w:rsidP="007C1E12">
            <w:pPr>
              <w:spacing w:line="276" w:lineRule="auto"/>
              <w:rPr>
                <w:noProof/>
                <w:sz w:val="24"/>
                <w:szCs w:val="24"/>
                <w:lang w:val="ms-MY"/>
              </w:rPr>
            </w:pPr>
            <w:r w:rsidRPr="007C1E12">
              <w:rPr>
                <w:noProof/>
                <w:sz w:val="24"/>
                <w:szCs w:val="24"/>
                <w:lang w:val="ms-MY"/>
              </w:rPr>
              <w:t>Anjuran</w:t>
            </w:r>
          </w:p>
        </w:tc>
        <w:tc>
          <w:tcPr>
            <w:tcW w:w="5881" w:type="dxa"/>
          </w:tcPr>
          <w:p w:rsidR="007C1E12" w:rsidRPr="007C1E12" w:rsidRDefault="007C1E12" w:rsidP="007C1E12">
            <w:pPr>
              <w:spacing w:line="276" w:lineRule="auto"/>
              <w:rPr>
                <w:noProof/>
                <w:sz w:val="24"/>
                <w:szCs w:val="24"/>
                <w:lang w:val="ms-MY"/>
              </w:rPr>
            </w:pPr>
          </w:p>
        </w:tc>
      </w:tr>
    </w:tbl>
    <w:p w:rsidR="007C1E12" w:rsidRPr="007C1E12" w:rsidRDefault="007C1E12" w:rsidP="007C1E12">
      <w:pPr>
        <w:spacing w:line="276" w:lineRule="auto"/>
        <w:ind w:left="360"/>
        <w:rPr>
          <w:rFonts w:ascii="Calibri" w:eastAsia="Calibri" w:hAnsi="Calibri" w:cs="Calibri"/>
          <w:b/>
          <w:noProof/>
          <w:sz w:val="24"/>
          <w:szCs w:val="24"/>
          <w:highlight w:val="yellow"/>
          <w:lang w:val="ms-MY"/>
        </w:rPr>
      </w:pPr>
    </w:p>
    <w:p w:rsidR="007C1E12" w:rsidRPr="007C1E12" w:rsidRDefault="007C1E12" w:rsidP="007C1E12">
      <w:pPr>
        <w:spacing w:line="276" w:lineRule="auto"/>
        <w:ind w:left="360"/>
        <w:rPr>
          <w:rFonts w:ascii="Calibri" w:eastAsia="Calibri" w:hAnsi="Calibri" w:cs="Calibri"/>
          <w:b/>
          <w:noProof/>
          <w:sz w:val="24"/>
          <w:szCs w:val="24"/>
          <w:highlight w:val="yellow"/>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 xml:space="preserve">BUTIRAN PPI  </w:t>
      </w:r>
    </w:p>
    <w:tbl>
      <w:tblPr>
        <w:tblStyle w:val="32"/>
        <w:tblW w:w="861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2"/>
        <w:gridCol w:w="4545"/>
      </w:tblGrid>
      <w:tr w:rsidR="007C1E12" w:rsidRPr="007C1E12" w:rsidTr="00295043">
        <w:tc>
          <w:tcPr>
            <w:tcW w:w="4072" w:type="dxa"/>
          </w:tcPr>
          <w:p w:rsidR="007C1E12" w:rsidRPr="007C1E12" w:rsidRDefault="007C1E12" w:rsidP="007C1E12">
            <w:pPr>
              <w:spacing w:line="276" w:lineRule="auto"/>
              <w:rPr>
                <w:noProof/>
                <w:sz w:val="24"/>
                <w:szCs w:val="24"/>
                <w:lang w:val="ms-MY"/>
              </w:rPr>
            </w:pPr>
            <w:r w:rsidRPr="007C1E12">
              <w:rPr>
                <w:noProof/>
                <w:sz w:val="24"/>
                <w:szCs w:val="24"/>
                <w:lang w:val="ms-MY"/>
              </w:rPr>
              <w:t>Nama Penceramah</w:t>
            </w:r>
          </w:p>
        </w:tc>
        <w:tc>
          <w:tcPr>
            <w:tcW w:w="4545" w:type="dxa"/>
          </w:tcPr>
          <w:p w:rsidR="007C1E12" w:rsidRPr="007C1E12" w:rsidRDefault="007C1E12" w:rsidP="007C1E12">
            <w:pPr>
              <w:spacing w:line="276" w:lineRule="auto"/>
              <w:rPr>
                <w:noProof/>
                <w:sz w:val="24"/>
                <w:szCs w:val="24"/>
                <w:lang w:val="ms-MY"/>
              </w:rPr>
            </w:pPr>
          </w:p>
        </w:tc>
      </w:tr>
      <w:tr w:rsidR="007C1E12" w:rsidRPr="007C1E12" w:rsidTr="00295043">
        <w:tc>
          <w:tcPr>
            <w:tcW w:w="4072" w:type="dxa"/>
          </w:tcPr>
          <w:p w:rsidR="007C1E12" w:rsidRPr="007C1E12" w:rsidRDefault="007C1E12" w:rsidP="007C1E12">
            <w:pPr>
              <w:spacing w:line="276" w:lineRule="auto"/>
              <w:rPr>
                <w:noProof/>
                <w:sz w:val="24"/>
                <w:szCs w:val="24"/>
                <w:lang w:val="ms-MY"/>
              </w:rPr>
            </w:pPr>
            <w:r w:rsidRPr="007C1E12">
              <w:rPr>
                <w:noProof/>
                <w:sz w:val="24"/>
                <w:szCs w:val="24"/>
                <w:lang w:val="ms-MY"/>
              </w:rPr>
              <w:t>Jawatan</w:t>
            </w:r>
          </w:p>
        </w:tc>
        <w:tc>
          <w:tcPr>
            <w:tcW w:w="4545" w:type="dxa"/>
          </w:tcPr>
          <w:p w:rsidR="007C1E12" w:rsidRPr="007C1E12" w:rsidRDefault="007C1E12" w:rsidP="007C1E12">
            <w:pPr>
              <w:spacing w:line="276" w:lineRule="auto"/>
              <w:rPr>
                <w:noProof/>
                <w:sz w:val="24"/>
                <w:szCs w:val="24"/>
                <w:lang w:val="ms-MY"/>
              </w:rPr>
            </w:pPr>
          </w:p>
        </w:tc>
      </w:tr>
      <w:tr w:rsidR="007C1E12" w:rsidRPr="007C1E12" w:rsidTr="00295043">
        <w:tc>
          <w:tcPr>
            <w:tcW w:w="4072" w:type="dxa"/>
          </w:tcPr>
          <w:p w:rsidR="007C1E12" w:rsidRPr="007C1E12" w:rsidRDefault="007C1E12" w:rsidP="007C1E12">
            <w:pPr>
              <w:spacing w:line="276" w:lineRule="auto"/>
              <w:rPr>
                <w:noProof/>
                <w:sz w:val="24"/>
                <w:szCs w:val="24"/>
                <w:lang w:val="ms-MY"/>
              </w:rPr>
            </w:pPr>
            <w:r w:rsidRPr="007C1E12">
              <w:rPr>
                <w:noProof/>
                <w:sz w:val="24"/>
                <w:szCs w:val="24"/>
                <w:lang w:val="ms-MY"/>
              </w:rPr>
              <w:t xml:space="preserve">Badan Pengiktirafan Professional </w:t>
            </w:r>
          </w:p>
        </w:tc>
        <w:tc>
          <w:tcPr>
            <w:tcW w:w="4545" w:type="dxa"/>
          </w:tcPr>
          <w:p w:rsidR="007C1E12" w:rsidRPr="007C1E12" w:rsidRDefault="007C1E12" w:rsidP="007C1E12">
            <w:pPr>
              <w:spacing w:line="276" w:lineRule="auto"/>
              <w:rPr>
                <w:noProof/>
                <w:sz w:val="24"/>
                <w:szCs w:val="24"/>
                <w:lang w:val="ms-MY"/>
              </w:rPr>
            </w:pPr>
          </w:p>
        </w:tc>
      </w:tr>
      <w:tr w:rsidR="007C1E12" w:rsidRPr="007C1E12" w:rsidTr="00295043">
        <w:tc>
          <w:tcPr>
            <w:tcW w:w="4072" w:type="dxa"/>
          </w:tcPr>
          <w:p w:rsidR="007C1E12" w:rsidRPr="007C1E12" w:rsidRDefault="007C1E12" w:rsidP="007C1E12">
            <w:pPr>
              <w:spacing w:line="276" w:lineRule="auto"/>
              <w:rPr>
                <w:noProof/>
                <w:sz w:val="24"/>
                <w:szCs w:val="24"/>
                <w:lang w:val="ms-MY"/>
              </w:rPr>
            </w:pPr>
            <w:r w:rsidRPr="007C1E12">
              <w:rPr>
                <w:noProof/>
                <w:sz w:val="24"/>
                <w:szCs w:val="24"/>
                <w:lang w:val="ms-MY"/>
              </w:rPr>
              <w:t>Nama Jabatan/Institusi/Firma/Industri</w:t>
            </w:r>
          </w:p>
        </w:tc>
        <w:tc>
          <w:tcPr>
            <w:tcW w:w="4545" w:type="dxa"/>
          </w:tcPr>
          <w:p w:rsidR="007C1E12" w:rsidRPr="007C1E12" w:rsidRDefault="007C1E12" w:rsidP="007C1E12">
            <w:pPr>
              <w:spacing w:line="276" w:lineRule="auto"/>
              <w:rPr>
                <w:noProof/>
                <w:sz w:val="24"/>
                <w:szCs w:val="24"/>
                <w:lang w:val="ms-MY"/>
              </w:rPr>
            </w:pPr>
          </w:p>
        </w:tc>
      </w:tr>
      <w:tr w:rsidR="007C1E12" w:rsidRPr="007C1E12" w:rsidTr="00295043">
        <w:tc>
          <w:tcPr>
            <w:tcW w:w="4072" w:type="dxa"/>
          </w:tcPr>
          <w:p w:rsidR="007C1E12" w:rsidRPr="007C1E12" w:rsidRDefault="007C1E12" w:rsidP="007C1E12">
            <w:pPr>
              <w:spacing w:line="276" w:lineRule="auto"/>
              <w:rPr>
                <w:noProof/>
                <w:sz w:val="24"/>
                <w:szCs w:val="24"/>
                <w:lang w:val="ms-MY"/>
              </w:rPr>
            </w:pPr>
            <w:r w:rsidRPr="007C1E12">
              <w:rPr>
                <w:noProof/>
                <w:sz w:val="24"/>
                <w:szCs w:val="24"/>
                <w:lang w:val="ms-MY"/>
              </w:rPr>
              <w:t>Alamat</w:t>
            </w:r>
          </w:p>
        </w:tc>
        <w:tc>
          <w:tcPr>
            <w:tcW w:w="4545" w:type="dxa"/>
          </w:tcPr>
          <w:p w:rsidR="007C1E12" w:rsidRPr="007C1E12" w:rsidRDefault="007C1E12" w:rsidP="007C1E12">
            <w:pPr>
              <w:spacing w:line="276" w:lineRule="auto"/>
              <w:rPr>
                <w:noProof/>
                <w:sz w:val="24"/>
                <w:szCs w:val="24"/>
                <w:lang w:val="ms-MY"/>
              </w:rPr>
            </w:pPr>
          </w:p>
          <w:p w:rsidR="007C1E12" w:rsidRPr="007C1E12" w:rsidRDefault="007C1E12" w:rsidP="007C1E12">
            <w:pPr>
              <w:spacing w:line="276" w:lineRule="auto"/>
              <w:rPr>
                <w:noProof/>
                <w:sz w:val="24"/>
                <w:szCs w:val="24"/>
                <w:lang w:val="ms-MY"/>
              </w:rPr>
            </w:pPr>
          </w:p>
        </w:tc>
      </w:tr>
      <w:tr w:rsidR="007C1E12" w:rsidRPr="007C1E12" w:rsidTr="00295043">
        <w:tc>
          <w:tcPr>
            <w:tcW w:w="4072" w:type="dxa"/>
          </w:tcPr>
          <w:p w:rsidR="007C1E12" w:rsidRPr="007C1E12" w:rsidRDefault="007C1E12" w:rsidP="007C1E12">
            <w:pPr>
              <w:spacing w:line="276" w:lineRule="auto"/>
              <w:rPr>
                <w:noProof/>
                <w:sz w:val="24"/>
                <w:szCs w:val="24"/>
                <w:lang w:val="ms-MY"/>
              </w:rPr>
            </w:pPr>
            <w:r w:rsidRPr="007C1E12">
              <w:rPr>
                <w:noProof/>
                <w:sz w:val="24"/>
                <w:szCs w:val="24"/>
                <w:lang w:val="ms-MY"/>
              </w:rPr>
              <w:t>No Telefon</w:t>
            </w:r>
          </w:p>
        </w:tc>
        <w:tc>
          <w:tcPr>
            <w:tcW w:w="4545" w:type="dxa"/>
          </w:tcPr>
          <w:p w:rsidR="007C1E12" w:rsidRPr="007C1E12" w:rsidRDefault="007C1E12" w:rsidP="007C1E12">
            <w:pPr>
              <w:spacing w:line="276" w:lineRule="auto"/>
              <w:rPr>
                <w:noProof/>
                <w:sz w:val="24"/>
                <w:szCs w:val="24"/>
                <w:lang w:val="ms-MY"/>
              </w:rPr>
            </w:pPr>
          </w:p>
        </w:tc>
      </w:tr>
      <w:tr w:rsidR="007C1E12" w:rsidRPr="007C1E12" w:rsidTr="00295043">
        <w:tc>
          <w:tcPr>
            <w:tcW w:w="4072" w:type="dxa"/>
          </w:tcPr>
          <w:p w:rsidR="007C1E12" w:rsidRPr="007C1E12" w:rsidRDefault="007C1E12" w:rsidP="007C1E12">
            <w:pPr>
              <w:spacing w:line="276" w:lineRule="auto"/>
              <w:rPr>
                <w:noProof/>
                <w:sz w:val="24"/>
                <w:szCs w:val="24"/>
                <w:lang w:val="ms-MY"/>
              </w:rPr>
            </w:pPr>
            <w:r w:rsidRPr="007C1E12">
              <w:rPr>
                <w:noProof/>
                <w:sz w:val="24"/>
                <w:szCs w:val="24"/>
                <w:lang w:val="ms-MY"/>
              </w:rPr>
              <w:t>E-mel</w:t>
            </w:r>
          </w:p>
        </w:tc>
        <w:tc>
          <w:tcPr>
            <w:tcW w:w="4545" w:type="dxa"/>
          </w:tcPr>
          <w:p w:rsidR="007C1E12" w:rsidRPr="007C1E12" w:rsidRDefault="007C1E12" w:rsidP="007C1E12">
            <w:pPr>
              <w:spacing w:line="276" w:lineRule="auto"/>
              <w:rPr>
                <w:noProof/>
                <w:sz w:val="24"/>
                <w:szCs w:val="24"/>
                <w:lang w:val="ms-MY"/>
              </w:rPr>
            </w:pPr>
          </w:p>
        </w:tc>
      </w:tr>
    </w:tbl>
    <w:p w:rsidR="007C1E12" w:rsidRPr="007C1E12" w:rsidRDefault="007C1E12" w:rsidP="007C1E12">
      <w:pPr>
        <w:spacing w:line="276" w:lineRule="auto"/>
        <w:ind w:left="360"/>
        <w:rPr>
          <w:rFonts w:ascii="Calibri" w:eastAsia="Calibri" w:hAnsi="Calibri" w:cs="Calibri"/>
          <w:b/>
          <w:noProof/>
          <w:sz w:val="24"/>
          <w:szCs w:val="24"/>
          <w:highlight w:val="yellow"/>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KOS</w:t>
      </w:r>
    </w:p>
    <w:p w:rsidR="007C1E12" w:rsidRPr="007C1E12" w:rsidRDefault="007C1E12" w:rsidP="007C1E12">
      <w:pPr>
        <w:spacing w:line="276" w:lineRule="auto"/>
        <w:ind w:left="360"/>
        <w:rPr>
          <w:rFonts w:ascii="Calibri" w:eastAsia="Calibri" w:hAnsi="Calibri" w:cs="Calibri"/>
          <w:noProof/>
          <w:sz w:val="16"/>
          <w:szCs w:val="16"/>
          <w:lang w:val="ms-MY"/>
        </w:rPr>
      </w:pPr>
      <w:r w:rsidRPr="007C1E12">
        <w:rPr>
          <w:rFonts w:ascii="Calibri" w:eastAsia="Calibri" w:hAnsi="Calibri" w:cs="Calibri"/>
          <w:noProof/>
          <w:sz w:val="16"/>
          <w:szCs w:val="16"/>
          <w:lang w:val="ms-MY"/>
        </w:rPr>
        <w:t>(Kos yang telah dibelanjakan sepanjang aktiviti melibatkan peruntukan dari ABM)</w:t>
      </w:r>
    </w:p>
    <w:tbl>
      <w:tblPr>
        <w:tblStyle w:val="31"/>
        <w:tblW w:w="8635"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3"/>
        <w:gridCol w:w="3172"/>
        <w:gridCol w:w="2880"/>
      </w:tblGrid>
      <w:tr w:rsidR="007C1E12" w:rsidRPr="007C1E12" w:rsidTr="00295043">
        <w:tc>
          <w:tcPr>
            <w:tcW w:w="2583" w:type="dxa"/>
          </w:tcPr>
          <w:p w:rsidR="007C1E12" w:rsidRPr="007C1E12" w:rsidRDefault="007C1E12" w:rsidP="007C1E12">
            <w:pPr>
              <w:spacing w:line="276" w:lineRule="auto"/>
              <w:jc w:val="center"/>
              <w:rPr>
                <w:b/>
                <w:noProof/>
                <w:sz w:val="24"/>
                <w:szCs w:val="24"/>
                <w:lang w:val="ms-MY"/>
              </w:rPr>
            </w:pPr>
            <w:r w:rsidRPr="007C1E12">
              <w:rPr>
                <w:b/>
                <w:noProof/>
                <w:sz w:val="24"/>
                <w:szCs w:val="24"/>
                <w:lang w:val="ms-MY"/>
              </w:rPr>
              <w:t>PECAHAN</w:t>
            </w:r>
          </w:p>
        </w:tc>
        <w:tc>
          <w:tcPr>
            <w:tcW w:w="3172" w:type="dxa"/>
          </w:tcPr>
          <w:p w:rsidR="007C1E12" w:rsidRPr="007C1E12" w:rsidRDefault="007C1E12" w:rsidP="007C1E12">
            <w:pPr>
              <w:spacing w:line="276" w:lineRule="auto"/>
              <w:jc w:val="center"/>
              <w:rPr>
                <w:b/>
                <w:noProof/>
                <w:sz w:val="24"/>
                <w:szCs w:val="24"/>
                <w:lang w:val="ms-MY"/>
              </w:rPr>
            </w:pPr>
            <w:r w:rsidRPr="007C1E12">
              <w:rPr>
                <w:b/>
                <w:noProof/>
                <w:sz w:val="24"/>
                <w:szCs w:val="24"/>
                <w:lang w:val="ms-MY"/>
              </w:rPr>
              <w:t>PERKARA</w:t>
            </w:r>
          </w:p>
        </w:tc>
        <w:tc>
          <w:tcPr>
            <w:tcW w:w="2880" w:type="dxa"/>
          </w:tcPr>
          <w:p w:rsidR="007C1E12" w:rsidRPr="007C1E12" w:rsidRDefault="007C1E12" w:rsidP="007C1E12">
            <w:pPr>
              <w:spacing w:line="276" w:lineRule="auto"/>
              <w:jc w:val="center"/>
              <w:rPr>
                <w:b/>
                <w:noProof/>
                <w:sz w:val="24"/>
                <w:szCs w:val="24"/>
                <w:lang w:val="ms-MY"/>
              </w:rPr>
            </w:pPr>
            <w:r w:rsidRPr="007C1E12">
              <w:rPr>
                <w:b/>
                <w:noProof/>
                <w:sz w:val="24"/>
                <w:szCs w:val="24"/>
                <w:lang w:val="ms-MY"/>
              </w:rPr>
              <w:t>JUMLAH (RM)</w:t>
            </w:r>
          </w:p>
        </w:tc>
      </w:tr>
      <w:tr w:rsidR="007C1E12" w:rsidRPr="007C1E12" w:rsidTr="00295043">
        <w:tc>
          <w:tcPr>
            <w:tcW w:w="2583" w:type="dxa"/>
          </w:tcPr>
          <w:p w:rsidR="007C1E12" w:rsidRPr="007C1E12" w:rsidRDefault="007C1E12" w:rsidP="007C1E12">
            <w:pPr>
              <w:spacing w:line="276" w:lineRule="auto"/>
              <w:ind w:right="-702"/>
              <w:rPr>
                <w:noProof/>
                <w:sz w:val="24"/>
                <w:szCs w:val="24"/>
                <w:lang w:val="ms-MY"/>
              </w:rPr>
            </w:pPr>
            <w:r w:rsidRPr="007C1E12">
              <w:rPr>
                <w:noProof/>
                <w:sz w:val="24"/>
                <w:szCs w:val="24"/>
                <w:lang w:val="ms-MY"/>
              </w:rPr>
              <w:t xml:space="preserve">OS24 </w:t>
            </w:r>
            <w:r w:rsidRPr="007C1E12">
              <w:rPr>
                <w:noProof/>
                <w:lang w:val="ms-MY"/>
              </w:rPr>
              <w:t>SEWAAN</w:t>
            </w:r>
          </w:p>
        </w:tc>
        <w:tc>
          <w:tcPr>
            <w:tcW w:w="3172" w:type="dxa"/>
          </w:tcPr>
          <w:p w:rsidR="007C1E12" w:rsidRPr="007C1E12" w:rsidRDefault="007C1E12" w:rsidP="007C1E12">
            <w:pPr>
              <w:spacing w:line="276" w:lineRule="auto"/>
              <w:rPr>
                <w:noProof/>
                <w:sz w:val="24"/>
                <w:szCs w:val="24"/>
                <w:lang w:val="ms-MY"/>
              </w:rPr>
            </w:pPr>
          </w:p>
        </w:tc>
        <w:tc>
          <w:tcPr>
            <w:tcW w:w="2880" w:type="dxa"/>
          </w:tcPr>
          <w:p w:rsidR="007C1E12" w:rsidRPr="007C1E12" w:rsidRDefault="007C1E12" w:rsidP="007C1E12">
            <w:pPr>
              <w:spacing w:line="276" w:lineRule="auto"/>
              <w:rPr>
                <w:noProof/>
                <w:sz w:val="24"/>
                <w:szCs w:val="24"/>
                <w:lang w:val="ms-MY"/>
              </w:rPr>
            </w:pPr>
          </w:p>
        </w:tc>
      </w:tr>
      <w:tr w:rsidR="007C1E12" w:rsidRPr="007C1E12" w:rsidTr="00295043">
        <w:tc>
          <w:tcPr>
            <w:tcW w:w="2583" w:type="dxa"/>
          </w:tcPr>
          <w:p w:rsidR="007C1E12" w:rsidRPr="007C1E12" w:rsidRDefault="007C1E12" w:rsidP="007C1E12">
            <w:pPr>
              <w:spacing w:line="276" w:lineRule="auto"/>
              <w:rPr>
                <w:noProof/>
                <w:sz w:val="24"/>
                <w:szCs w:val="24"/>
                <w:lang w:val="ms-MY"/>
              </w:rPr>
            </w:pPr>
            <w:r w:rsidRPr="007C1E12">
              <w:rPr>
                <w:noProof/>
                <w:sz w:val="24"/>
                <w:szCs w:val="24"/>
                <w:lang w:val="ms-MY"/>
              </w:rPr>
              <w:t xml:space="preserve">OS25 </w:t>
            </w:r>
            <w:r w:rsidRPr="007C1E12">
              <w:rPr>
                <w:noProof/>
                <w:lang w:val="ms-MY"/>
              </w:rPr>
              <w:t>BAHAN MAKANAN</w:t>
            </w:r>
          </w:p>
        </w:tc>
        <w:tc>
          <w:tcPr>
            <w:tcW w:w="3172" w:type="dxa"/>
          </w:tcPr>
          <w:p w:rsidR="007C1E12" w:rsidRPr="007C1E12" w:rsidRDefault="007C1E12" w:rsidP="007C1E12">
            <w:pPr>
              <w:spacing w:line="276" w:lineRule="auto"/>
              <w:rPr>
                <w:noProof/>
                <w:sz w:val="24"/>
                <w:szCs w:val="24"/>
                <w:lang w:val="ms-MY"/>
              </w:rPr>
            </w:pPr>
          </w:p>
        </w:tc>
        <w:tc>
          <w:tcPr>
            <w:tcW w:w="2880" w:type="dxa"/>
          </w:tcPr>
          <w:p w:rsidR="007C1E12" w:rsidRPr="007C1E12" w:rsidRDefault="007C1E12" w:rsidP="007C1E12">
            <w:pPr>
              <w:spacing w:line="276" w:lineRule="auto"/>
              <w:rPr>
                <w:noProof/>
                <w:sz w:val="24"/>
                <w:szCs w:val="24"/>
                <w:lang w:val="ms-MY"/>
              </w:rPr>
            </w:pPr>
          </w:p>
        </w:tc>
      </w:tr>
      <w:tr w:rsidR="007C1E12" w:rsidRPr="007C1E12" w:rsidTr="00295043">
        <w:tc>
          <w:tcPr>
            <w:tcW w:w="2583" w:type="dxa"/>
          </w:tcPr>
          <w:p w:rsidR="007C1E12" w:rsidRPr="007C1E12" w:rsidRDefault="007C1E12" w:rsidP="007C1E12">
            <w:pPr>
              <w:spacing w:line="276" w:lineRule="auto"/>
              <w:rPr>
                <w:noProof/>
                <w:sz w:val="24"/>
                <w:szCs w:val="24"/>
                <w:lang w:val="ms-MY"/>
              </w:rPr>
            </w:pPr>
            <w:r w:rsidRPr="007C1E12">
              <w:rPr>
                <w:noProof/>
                <w:sz w:val="24"/>
                <w:szCs w:val="24"/>
                <w:lang w:val="ms-MY"/>
              </w:rPr>
              <w:t xml:space="preserve">OS26 </w:t>
            </w:r>
            <w:r w:rsidRPr="007C1E12">
              <w:rPr>
                <w:noProof/>
                <w:lang w:val="ms-MY"/>
              </w:rPr>
              <w:t>BAHAN MENTAH</w:t>
            </w:r>
          </w:p>
        </w:tc>
        <w:tc>
          <w:tcPr>
            <w:tcW w:w="3172" w:type="dxa"/>
          </w:tcPr>
          <w:p w:rsidR="007C1E12" w:rsidRPr="007C1E12" w:rsidRDefault="007C1E12" w:rsidP="007C1E12">
            <w:pPr>
              <w:spacing w:line="276" w:lineRule="auto"/>
              <w:rPr>
                <w:noProof/>
                <w:sz w:val="24"/>
                <w:szCs w:val="24"/>
                <w:lang w:val="ms-MY"/>
              </w:rPr>
            </w:pPr>
          </w:p>
        </w:tc>
        <w:tc>
          <w:tcPr>
            <w:tcW w:w="2880" w:type="dxa"/>
          </w:tcPr>
          <w:p w:rsidR="007C1E12" w:rsidRPr="007C1E12" w:rsidRDefault="007C1E12" w:rsidP="007C1E12">
            <w:pPr>
              <w:spacing w:line="276" w:lineRule="auto"/>
              <w:rPr>
                <w:noProof/>
                <w:sz w:val="24"/>
                <w:szCs w:val="24"/>
                <w:lang w:val="ms-MY"/>
              </w:rPr>
            </w:pPr>
          </w:p>
        </w:tc>
      </w:tr>
      <w:tr w:rsidR="007C1E12" w:rsidRPr="007C1E12" w:rsidTr="00295043">
        <w:tc>
          <w:tcPr>
            <w:tcW w:w="2583" w:type="dxa"/>
          </w:tcPr>
          <w:p w:rsidR="007C1E12" w:rsidRPr="007C1E12" w:rsidRDefault="007C1E12" w:rsidP="007C1E12">
            <w:pPr>
              <w:spacing w:line="276" w:lineRule="auto"/>
              <w:rPr>
                <w:noProof/>
                <w:sz w:val="24"/>
                <w:szCs w:val="24"/>
                <w:lang w:val="ms-MY"/>
              </w:rPr>
            </w:pPr>
            <w:r w:rsidRPr="007C1E12">
              <w:rPr>
                <w:noProof/>
                <w:sz w:val="24"/>
                <w:szCs w:val="24"/>
                <w:lang w:val="ms-MY"/>
              </w:rPr>
              <w:t xml:space="preserve">OS29 </w:t>
            </w:r>
            <w:r w:rsidRPr="007C1E12">
              <w:rPr>
                <w:noProof/>
                <w:lang w:val="ms-MY"/>
              </w:rPr>
              <w:t>PERKHIDMATAN</w:t>
            </w:r>
          </w:p>
        </w:tc>
        <w:tc>
          <w:tcPr>
            <w:tcW w:w="3172" w:type="dxa"/>
          </w:tcPr>
          <w:p w:rsidR="007C1E12" w:rsidRPr="007C1E12" w:rsidRDefault="007C1E12" w:rsidP="007C1E12">
            <w:pPr>
              <w:spacing w:line="276" w:lineRule="auto"/>
              <w:rPr>
                <w:noProof/>
                <w:sz w:val="24"/>
                <w:szCs w:val="24"/>
                <w:lang w:val="ms-MY"/>
              </w:rPr>
            </w:pPr>
          </w:p>
        </w:tc>
        <w:tc>
          <w:tcPr>
            <w:tcW w:w="2880" w:type="dxa"/>
          </w:tcPr>
          <w:p w:rsidR="007C1E12" w:rsidRPr="007C1E12" w:rsidRDefault="007C1E12" w:rsidP="007C1E12">
            <w:pPr>
              <w:spacing w:line="276" w:lineRule="auto"/>
              <w:rPr>
                <w:noProof/>
                <w:sz w:val="24"/>
                <w:szCs w:val="24"/>
                <w:lang w:val="ms-MY"/>
              </w:rPr>
            </w:pPr>
          </w:p>
        </w:tc>
      </w:tr>
      <w:tr w:rsidR="007C1E12" w:rsidRPr="007C1E12" w:rsidTr="00295043">
        <w:tc>
          <w:tcPr>
            <w:tcW w:w="2583" w:type="dxa"/>
          </w:tcPr>
          <w:p w:rsidR="007C1E12" w:rsidRPr="007C1E12" w:rsidRDefault="007C1E12" w:rsidP="007C1E12">
            <w:pPr>
              <w:spacing w:line="276" w:lineRule="auto"/>
              <w:rPr>
                <w:noProof/>
                <w:sz w:val="24"/>
                <w:szCs w:val="24"/>
                <w:lang w:val="ms-MY"/>
              </w:rPr>
            </w:pPr>
            <w:r w:rsidRPr="007C1E12">
              <w:rPr>
                <w:noProof/>
                <w:sz w:val="24"/>
                <w:szCs w:val="24"/>
                <w:lang w:val="ms-MY"/>
              </w:rPr>
              <w:t xml:space="preserve">OS42 </w:t>
            </w:r>
            <w:r w:rsidRPr="007C1E12">
              <w:rPr>
                <w:noProof/>
                <w:lang w:val="ms-MY"/>
              </w:rPr>
              <w:t>AKTIVITI PELAJAR</w:t>
            </w:r>
          </w:p>
        </w:tc>
        <w:tc>
          <w:tcPr>
            <w:tcW w:w="3172" w:type="dxa"/>
          </w:tcPr>
          <w:p w:rsidR="007C1E12" w:rsidRPr="007C1E12" w:rsidRDefault="007C1E12" w:rsidP="007C1E12">
            <w:pPr>
              <w:spacing w:line="276" w:lineRule="auto"/>
              <w:rPr>
                <w:noProof/>
                <w:sz w:val="24"/>
                <w:szCs w:val="24"/>
                <w:lang w:val="ms-MY"/>
              </w:rPr>
            </w:pPr>
          </w:p>
        </w:tc>
        <w:tc>
          <w:tcPr>
            <w:tcW w:w="2880" w:type="dxa"/>
          </w:tcPr>
          <w:p w:rsidR="007C1E12" w:rsidRPr="007C1E12" w:rsidRDefault="007C1E12" w:rsidP="007C1E12">
            <w:pPr>
              <w:spacing w:line="276" w:lineRule="auto"/>
              <w:rPr>
                <w:noProof/>
                <w:sz w:val="24"/>
                <w:szCs w:val="24"/>
                <w:lang w:val="ms-MY"/>
              </w:rPr>
            </w:pPr>
          </w:p>
        </w:tc>
      </w:tr>
      <w:tr w:rsidR="007C1E12" w:rsidRPr="007C1E12" w:rsidTr="00295043">
        <w:tc>
          <w:tcPr>
            <w:tcW w:w="2583" w:type="dxa"/>
          </w:tcPr>
          <w:p w:rsidR="007C1E12" w:rsidRPr="007C1E12" w:rsidRDefault="007C1E12" w:rsidP="007C1E12">
            <w:pPr>
              <w:spacing w:line="276" w:lineRule="auto"/>
              <w:rPr>
                <w:noProof/>
                <w:sz w:val="24"/>
                <w:szCs w:val="24"/>
                <w:lang w:val="ms-MY"/>
              </w:rPr>
            </w:pPr>
            <w:r w:rsidRPr="007C1E12">
              <w:rPr>
                <w:noProof/>
                <w:sz w:val="24"/>
                <w:szCs w:val="24"/>
                <w:lang w:val="ms-MY"/>
              </w:rPr>
              <w:t>Lain-lain</w:t>
            </w:r>
          </w:p>
          <w:p w:rsidR="007C1E12" w:rsidRPr="007C1E12" w:rsidRDefault="007C1E12" w:rsidP="007C1E12">
            <w:pPr>
              <w:spacing w:line="276" w:lineRule="auto"/>
              <w:rPr>
                <w:noProof/>
                <w:sz w:val="24"/>
                <w:szCs w:val="24"/>
                <w:lang w:val="ms-MY"/>
              </w:rPr>
            </w:pPr>
            <w:r w:rsidRPr="007C1E12">
              <w:rPr>
                <w:noProof/>
                <w:sz w:val="24"/>
                <w:szCs w:val="24"/>
                <w:lang w:val="ms-MY"/>
              </w:rPr>
              <w:t>Sila nyatakan:</w:t>
            </w:r>
          </w:p>
        </w:tc>
        <w:tc>
          <w:tcPr>
            <w:tcW w:w="3172" w:type="dxa"/>
          </w:tcPr>
          <w:p w:rsidR="007C1E12" w:rsidRPr="007C1E12" w:rsidRDefault="007C1E12" w:rsidP="007C1E12">
            <w:pPr>
              <w:spacing w:line="276" w:lineRule="auto"/>
              <w:rPr>
                <w:noProof/>
                <w:sz w:val="24"/>
                <w:szCs w:val="24"/>
                <w:lang w:val="ms-MY"/>
              </w:rPr>
            </w:pPr>
          </w:p>
        </w:tc>
        <w:tc>
          <w:tcPr>
            <w:tcW w:w="2880" w:type="dxa"/>
          </w:tcPr>
          <w:p w:rsidR="007C1E12" w:rsidRPr="007C1E12" w:rsidRDefault="007C1E12" w:rsidP="007C1E12">
            <w:pPr>
              <w:spacing w:line="276" w:lineRule="auto"/>
              <w:rPr>
                <w:noProof/>
                <w:sz w:val="24"/>
                <w:szCs w:val="24"/>
                <w:lang w:val="ms-MY"/>
              </w:rPr>
            </w:pPr>
          </w:p>
        </w:tc>
      </w:tr>
    </w:tbl>
    <w:p w:rsidR="007C1E12" w:rsidRPr="007C1E12" w:rsidRDefault="007C1E12" w:rsidP="007C1E12">
      <w:pPr>
        <w:spacing w:line="276" w:lineRule="auto"/>
        <w:rPr>
          <w:rFonts w:ascii="Calibri" w:eastAsia="Calibri" w:hAnsi="Calibri" w:cs="Calibri"/>
          <w:noProof/>
          <w:sz w:val="24"/>
          <w:szCs w:val="24"/>
          <w:lang w:val="ms-MY"/>
        </w:rPr>
      </w:pPr>
    </w:p>
    <w:p w:rsidR="007C1E12" w:rsidRPr="007C1E12" w:rsidRDefault="007C1E12" w:rsidP="007C1E12">
      <w:pPr>
        <w:numPr>
          <w:ilvl w:val="0"/>
          <w:numId w:val="12"/>
        </w:numPr>
        <w:jc w:val="both"/>
        <w:rPr>
          <w:rFonts w:ascii="Calibri" w:eastAsia="Calibri" w:hAnsi="Calibri" w:cs="Calibri"/>
          <w:b/>
          <w:noProof/>
          <w:sz w:val="24"/>
          <w:szCs w:val="24"/>
          <w:lang w:val="ms-MY"/>
        </w:rPr>
      </w:pPr>
      <w:r w:rsidRPr="007C1E12">
        <w:rPr>
          <w:rFonts w:ascii="Calibri" w:eastAsia="Calibri" w:hAnsi="Calibri" w:cs="Calibri"/>
          <w:b/>
          <w:noProof/>
          <w:sz w:val="24"/>
          <w:szCs w:val="24"/>
          <w:lang w:val="ms-MY"/>
        </w:rPr>
        <w:t xml:space="preserve">RUMUSAN PELAKSANAAN AKTIVITI DAN PENCAPAIAN TERHADAP OBJEKTIF/ OUTCOME </w:t>
      </w:r>
    </w:p>
    <w:tbl>
      <w:tblPr>
        <w:tblStyle w:val="30"/>
        <w:tblW w:w="86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9"/>
      </w:tblGrid>
      <w:tr w:rsidR="007C1E12" w:rsidRPr="007C1E12" w:rsidTr="00295043">
        <w:tc>
          <w:tcPr>
            <w:tcW w:w="8659" w:type="dxa"/>
          </w:tcPr>
          <w:p w:rsidR="007C1E12" w:rsidRPr="007C1E12" w:rsidRDefault="007C1E12" w:rsidP="007C1E12">
            <w:pPr>
              <w:rPr>
                <w:b/>
                <w:noProof/>
                <w:sz w:val="24"/>
                <w:szCs w:val="24"/>
                <w:lang w:val="ms-MY"/>
              </w:rPr>
            </w:pPr>
          </w:p>
          <w:p w:rsidR="007C1E12" w:rsidRPr="007C1E12" w:rsidRDefault="007C1E12" w:rsidP="007C1E12">
            <w:pPr>
              <w:rPr>
                <w:b/>
                <w:noProof/>
                <w:sz w:val="24"/>
                <w:szCs w:val="24"/>
                <w:lang w:val="ms-MY"/>
              </w:rPr>
            </w:pPr>
          </w:p>
          <w:p w:rsidR="007C1E12" w:rsidRPr="007C1E12" w:rsidRDefault="007C1E12" w:rsidP="007C1E12">
            <w:pPr>
              <w:rPr>
                <w:b/>
                <w:noProof/>
                <w:sz w:val="24"/>
                <w:szCs w:val="24"/>
                <w:lang w:val="ms-MY"/>
              </w:rPr>
            </w:pPr>
          </w:p>
          <w:p w:rsidR="007C1E12" w:rsidRPr="007C1E12" w:rsidRDefault="007C1E12" w:rsidP="007C1E12">
            <w:pPr>
              <w:rPr>
                <w:b/>
                <w:noProof/>
                <w:sz w:val="24"/>
                <w:szCs w:val="24"/>
                <w:lang w:val="ms-MY"/>
              </w:rPr>
            </w:pPr>
          </w:p>
          <w:p w:rsidR="007C1E12" w:rsidRPr="007C1E12" w:rsidRDefault="007C1E12" w:rsidP="007C1E12">
            <w:pPr>
              <w:rPr>
                <w:b/>
                <w:noProof/>
                <w:sz w:val="24"/>
                <w:szCs w:val="24"/>
                <w:lang w:val="ms-MY"/>
              </w:rPr>
            </w:pPr>
          </w:p>
          <w:p w:rsidR="007C1E12" w:rsidRPr="007C1E12" w:rsidRDefault="007C1E12" w:rsidP="007C1E12">
            <w:pPr>
              <w:rPr>
                <w:b/>
                <w:noProof/>
                <w:sz w:val="24"/>
                <w:szCs w:val="24"/>
                <w:lang w:val="ms-MY"/>
              </w:rPr>
            </w:pPr>
          </w:p>
        </w:tc>
      </w:tr>
    </w:tbl>
    <w:p w:rsidR="007C1E12" w:rsidRPr="007C1E12" w:rsidRDefault="007C1E12" w:rsidP="007C1E12">
      <w:pPr>
        <w:ind w:left="360"/>
        <w:rPr>
          <w:rFonts w:ascii="Calibri" w:eastAsia="Calibri" w:hAnsi="Calibri" w:cs="Calibri"/>
          <w:b/>
          <w:noProof/>
          <w:sz w:val="24"/>
          <w:szCs w:val="24"/>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CADANGAN PENAMBAHBAIKAN KUALITI BERTERUSAN (CQI)/AMALAN BAIK/ISU/CABARAN</w:t>
      </w:r>
    </w:p>
    <w:p w:rsidR="007C1E12" w:rsidRPr="007C1E12" w:rsidRDefault="007C1E12" w:rsidP="007C1E12">
      <w:pPr>
        <w:spacing w:after="60"/>
        <w:ind w:left="357"/>
        <w:rPr>
          <w:rFonts w:ascii="Calibri" w:eastAsia="Calibri" w:hAnsi="Calibri" w:cs="Calibri"/>
          <w:noProof/>
          <w:sz w:val="16"/>
          <w:szCs w:val="16"/>
          <w:lang w:val="ms-MY"/>
        </w:rPr>
      </w:pPr>
      <w:r w:rsidRPr="007C1E12">
        <w:rPr>
          <w:rFonts w:ascii="Calibri" w:eastAsia="Calibri" w:hAnsi="Calibri" w:cs="Calibri"/>
          <w:noProof/>
          <w:sz w:val="16"/>
          <w:szCs w:val="16"/>
          <w:lang w:val="ms-MY"/>
        </w:rPr>
        <w:t xml:space="preserve"> (Isu dan cabaran haruslah merupakan isu yang perlu diselesaikan di peringkat JPPKK atau lebih tinggi. Sekiranya terdapat sebarang isu yang boleh diselesaikan di peringkat politeknik maka tidak perlu dinyatakan di sini)</w:t>
      </w:r>
    </w:p>
    <w:tbl>
      <w:tblPr>
        <w:tblStyle w:val="29"/>
        <w:tblW w:w="86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9"/>
      </w:tblGrid>
      <w:tr w:rsidR="007C1E12" w:rsidRPr="007C1E12" w:rsidTr="00295043">
        <w:tc>
          <w:tcPr>
            <w:tcW w:w="8659" w:type="dxa"/>
          </w:tcPr>
          <w:p w:rsidR="007C1E12" w:rsidRPr="007C1E12" w:rsidRDefault="007C1E12" w:rsidP="007C1E12">
            <w:pPr>
              <w:spacing w:line="276" w:lineRule="auto"/>
              <w:rPr>
                <w:b/>
                <w:noProof/>
                <w:lang w:val="ms-MY"/>
              </w:rPr>
            </w:pPr>
          </w:p>
          <w:p w:rsidR="007C1E12" w:rsidRPr="007C1E12" w:rsidRDefault="007C1E12" w:rsidP="007C1E12">
            <w:pPr>
              <w:spacing w:line="276" w:lineRule="auto"/>
              <w:rPr>
                <w:b/>
                <w:noProof/>
                <w:lang w:val="ms-MY"/>
              </w:rPr>
            </w:pPr>
          </w:p>
        </w:tc>
      </w:tr>
    </w:tbl>
    <w:p w:rsidR="007C1E12" w:rsidRPr="007C1E12" w:rsidRDefault="007C1E12" w:rsidP="007C1E12">
      <w:pPr>
        <w:spacing w:line="276" w:lineRule="auto"/>
        <w:ind w:left="360"/>
        <w:rPr>
          <w:rFonts w:ascii="Calibri" w:eastAsia="Calibri" w:hAnsi="Calibri" w:cs="Calibri"/>
          <w:b/>
          <w:noProof/>
          <w:sz w:val="24"/>
          <w:szCs w:val="24"/>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lastRenderedPageBreak/>
        <w:t>ANALISIS REFLEKSI PELAJAR</w:t>
      </w:r>
    </w:p>
    <w:p w:rsidR="007C1E12" w:rsidRPr="007C1E12" w:rsidRDefault="007C1E12" w:rsidP="007C1E12">
      <w:pPr>
        <w:ind w:left="357"/>
        <w:rPr>
          <w:rFonts w:ascii="Calibri" w:eastAsia="Calibri" w:hAnsi="Calibri" w:cs="Calibri"/>
          <w:noProof/>
          <w:sz w:val="16"/>
          <w:szCs w:val="16"/>
          <w:lang w:val="ms-MY"/>
        </w:rPr>
      </w:pPr>
      <w:r w:rsidRPr="007C1E12">
        <w:rPr>
          <w:rFonts w:ascii="Calibri" w:eastAsia="Calibri" w:hAnsi="Calibri" w:cs="Calibri"/>
          <w:noProof/>
          <w:sz w:val="16"/>
          <w:szCs w:val="16"/>
          <w:lang w:val="ms-MY"/>
        </w:rPr>
        <w:t>(Maklum Balas yang berkaitan haruslah merupakan rumusan dari Lampiran 4: Refleksi Pelajar)</w:t>
      </w:r>
    </w:p>
    <w:p w:rsidR="007C1E12" w:rsidRPr="007C1E12" w:rsidRDefault="007C1E12" w:rsidP="007C1E12">
      <w:pPr>
        <w:spacing w:after="100"/>
        <w:ind w:left="357"/>
        <w:rPr>
          <w:rFonts w:ascii="Calibri" w:eastAsia="Calibri" w:hAnsi="Calibri" w:cs="Calibri"/>
          <w:noProof/>
          <w:sz w:val="16"/>
          <w:szCs w:val="16"/>
          <w:lang w:val="ms-MY"/>
        </w:rPr>
      </w:pPr>
      <w:r w:rsidRPr="007C1E12">
        <w:rPr>
          <w:rFonts w:ascii="Calibri" w:eastAsia="Calibri" w:hAnsi="Calibri" w:cs="Calibri"/>
          <w:noProof/>
          <w:sz w:val="16"/>
          <w:szCs w:val="16"/>
          <w:lang w:val="ms-MY"/>
        </w:rPr>
        <w:t>(Peratusan dapatan pada Perkara 3 di Bahagian A, Bahagian B, Bahagian C, Bahagian D, rumusan pandangan pelajar dan cadangan penambahbaikan pelajar)</w:t>
      </w:r>
    </w:p>
    <w:tbl>
      <w:tblPr>
        <w:tblStyle w:val="28"/>
        <w:tblW w:w="865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59"/>
      </w:tblGrid>
      <w:tr w:rsidR="007C1E12" w:rsidRPr="007C1E12" w:rsidTr="00295043">
        <w:tc>
          <w:tcPr>
            <w:tcW w:w="8659" w:type="dxa"/>
          </w:tcPr>
          <w:p w:rsidR="007C1E12" w:rsidRPr="007C1E12" w:rsidRDefault="007C1E12" w:rsidP="007C1E12">
            <w:pPr>
              <w:spacing w:line="276" w:lineRule="auto"/>
              <w:rPr>
                <w:b/>
                <w:noProof/>
                <w:sz w:val="24"/>
                <w:szCs w:val="24"/>
                <w:lang w:val="ms-MY"/>
              </w:rPr>
            </w:pPr>
          </w:p>
          <w:p w:rsidR="007C1E12" w:rsidRPr="007C1E12" w:rsidRDefault="007C1E12" w:rsidP="007C1E12">
            <w:pPr>
              <w:spacing w:line="276" w:lineRule="auto"/>
              <w:rPr>
                <w:b/>
                <w:noProof/>
                <w:sz w:val="24"/>
                <w:szCs w:val="24"/>
                <w:lang w:val="ms-MY"/>
              </w:rPr>
            </w:pPr>
          </w:p>
        </w:tc>
      </w:tr>
    </w:tbl>
    <w:p w:rsidR="007C1E12" w:rsidRPr="007C1E12" w:rsidRDefault="007C1E12" w:rsidP="007C1E12">
      <w:pPr>
        <w:spacing w:line="276" w:lineRule="auto"/>
        <w:ind w:left="360"/>
        <w:rPr>
          <w:rFonts w:ascii="Calibri" w:eastAsia="Calibri" w:hAnsi="Calibri" w:cs="Calibri"/>
          <w:b/>
          <w:noProof/>
          <w:sz w:val="24"/>
          <w:szCs w:val="24"/>
          <w:lang w:val="ms-MY"/>
        </w:rPr>
      </w:pPr>
    </w:p>
    <w:p w:rsidR="007C1E12" w:rsidRPr="007C1E12" w:rsidRDefault="007C1E12" w:rsidP="007C1E12">
      <w:pPr>
        <w:numPr>
          <w:ilvl w:val="0"/>
          <w:numId w:val="12"/>
        </w:numPr>
        <w:spacing w:line="276" w:lineRule="auto"/>
        <w:rPr>
          <w:rFonts w:ascii="Calibri" w:eastAsia="Calibri" w:hAnsi="Calibri" w:cs="Calibri"/>
          <w:b/>
          <w:noProof/>
          <w:sz w:val="24"/>
          <w:szCs w:val="24"/>
          <w:lang w:val="ms-MY"/>
        </w:rPr>
      </w:pPr>
      <w:r w:rsidRPr="007C1E12">
        <w:rPr>
          <w:rFonts w:ascii="Calibri" w:eastAsia="Calibri" w:hAnsi="Calibri" w:cs="Calibri"/>
          <w:b/>
          <w:noProof/>
          <w:sz w:val="24"/>
          <w:szCs w:val="24"/>
          <w:lang w:val="ms-MY"/>
        </w:rPr>
        <w:t>LAMPIRAN (BUKTI)</w:t>
      </w:r>
    </w:p>
    <w:p w:rsidR="007C1E12" w:rsidRPr="007C1E12" w:rsidRDefault="007C1E12" w:rsidP="007C1E12">
      <w:pPr>
        <w:numPr>
          <w:ilvl w:val="1"/>
          <w:numId w:val="12"/>
        </w:numPr>
        <w:spacing w:after="60"/>
        <w:ind w:left="1077" w:hanging="357"/>
        <w:jc w:val="both"/>
        <w:rPr>
          <w:rFonts w:ascii="Calibri" w:eastAsia="Calibri" w:hAnsi="Calibri" w:cs="Calibri"/>
          <w:noProof/>
          <w:sz w:val="22"/>
          <w:szCs w:val="22"/>
          <w:lang w:val="ms-MY"/>
        </w:rPr>
      </w:pPr>
      <w:r w:rsidRPr="007C1E12">
        <w:rPr>
          <w:rFonts w:ascii="Calibri" w:eastAsia="Calibri" w:hAnsi="Calibri" w:cs="Calibri"/>
          <w:noProof/>
          <w:sz w:val="22"/>
          <w:szCs w:val="22"/>
          <w:lang w:val="ms-MY"/>
        </w:rPr>
        <w:t xml:space="preserve">Kertas Cadangan / Kertas Kerja Pelaksanaan Program; </w:t>
      </w:r>
    </w:p>
    <w:p w:rsidR="007C1E12" w:rsidRPr="007C1E12" w:rsidRDefault="007C1E12" w:rsidP="007C1E12">
      <w:pPr>
        <w:numPr>
          <w:ilvl w:val="1"/>
          <w:numId w:val="12"/>
        </w:numPr>
        <w:spacing w:after="60"/>
        <w:ind w:left="1077" w:hanging="357"/>
        <w:jc w:val="both"/>
        <w:rPr>
          <w:rFonts w:ascii="Calibri" w:eastAsia="Calibri" w:hAnsi="Calibri" w:cs="Calibri"/>
          <w:noProof/>
          <w:sz w:val="22"/>
          <w:szCs w:val="22"/>
          <w:lang w:val="ms-MY"/>
        </w:rPr>
      </w:pPr>
      <w:r w:rsidRPr="007C1E12">
        <w:rPr>
          <w:rFonts w:ascii="Calibri" w:eastAsia="Calibri" w:hAnsi="Calibri" w:cs="Calibri"/>
          <w:noProof/>
          <w:sz w:val="22"/>
          <w:szCs w:val="22"/>
          <w:lang w:val="ms-MY"/>
        </w:rPr>
        <w:t>Lampiran poster/ surat hebahan/ makluman hebahan khas bagi webinar/ rakaman webinar (jika berkaitan);</w:t>
      </w:r>
    </w:p>
    <w:p w:rsidR="007C1E12" w:rsidRPr="007C1E12" w:rsidRDefault="007C1E12" w:rsidP="007C1E12">
      <w:pPr>
        <w:numPr>
          <w:ilvl w:val="1"/>
          <w:numId w:val="12"/>
        </w:numPr>
        <w:spacing w:after="60"/>
        <w:ind w:left="1077" w:hanging="357"/>
        <w:jc w:val="both"/>
        <w:rPr>
          <w:rFonts w:ascii="Calibri" w:eastAsia="Calibri" w:hAnsi="Calibri" w:cs="Calibri"/>
          <w:noProof/>
          <w:sz w:val="22"/>
          <w:szCs w:val="22"/>
          <w:lang w:val="ms-MY"/>
        </w:rPr>
      </w:pPr>
      <w:r w:rsidRPr="007C1E12">
        <w:rPr>
          <w:rFonts w:ascii="Calibri" w:eastAsia="Calibri" w:hAnsi="Calibri" w:cs="Calibri"/>
          <w:noProof/>
          <w:sz w:val="22"/>
          <w:szCs w:val="22"/>
          <w:lang w:val="ms-MY"/>
        </w:rPr>
        <w:t>Surat penerimaan / persetujuan dari industri berkaitan atau dokumen bukti pembayaran kepada PPI yang menggunakan peruntukan dari OS29000. Sekiranya kedua-dua dokumen itu tiada, institusi perlu menyediakan dokumen berdasarkan Lampiran 2. (jika berkaitan);</w:t>
      </w:r>
    </w:p>
    <w:p w:rsidR="007C1E12" w:rsidRPr="007C1E12" w:rsidRDefault="007C1E12" w:rsidP="007C1E12">
      <w:pPr>
        <w:numPr>
          <w:ilvl w:val="1"/>
          <w:numId w:val="12"/>
        </w:numPr>
        <w:spacing w:after="60"/>
        <w:ind w:left="1077" w:hanging="357"/>
        <w:jc w:val="both"/>
        <w:rPr>
          <w:rFonts w:ascii="Calibri" w:eastAsia="Calibri" w:hAnsi="Calibri" w:cs="Calibri"/>
          <w:noProof/>
          <w:sz w:val="22"/>
          <w:szCs w:val="22"/>
          <w:lang w:val="ms-MY"/>
        </w:rPr>
      </w:pPr>
      <w:r w:rsidRPr="007C1E12">
        <w:rPr>
          <w:rFonts w:ascii="Calibri" w:eastAsia="Calibri" w:hAnsi="Calibri" w:cs="Calibri"/>
          <w:noProof/>
          <w:sz w:val="22"/>
          <w:szCs w:val="22"/>
          <w:lang w:val="ms-MY"/>
        </w:rPr>
        <w:t>Senarai kehadiran peserta;</w:t>
      </w:r>
      <w:r w:rsidRPr="007C1E12">
        <w:rPr>
          <w:rFonts w:ascii="Calibri" w:eastAsia="Calibri" w:hAnsi="Calibri" w:cs="Calibri"/>
          <w:noProof/>
          <w:color w:val="FF0000"/>
          <w:sz w:val="22"/>
          <w:szCs w:val="22"/>
          <w:lang w:val="ms-MY"/>
        </w:rPr>
        <w:t xml:space="preserve"> </w:t>
      </w:r>
    </w:p>
    <w:p w:rsidR="007C1E12" w:rsidRPr="007C1E12" w:rsidRDefault="007C1E12" w:rsidP="007C1E12">
      <w:pPr>
        <w:numPr>
          <w:ilvl w:val="1"/>
          <w:numId w:val="12"/>
        </w:numPr>
        <w:spacing w:after="60"/>
        <w:ind w:left="1077" w:hanging="357"/>
        <w:jc w:val="both"/>
        <w:rPr>
          <w:rFonts w:ascii="Calibri" w:eastAsia="Calibri" w:hAnsi="Calibri" w:cs="Calibri"/>
          <w:noProof/>
          <w:sz w:val="22"/>
          <w:szCs w:val="22"/>
          <w:lang w:val="ms-MY"/>
        </w:rPr>
      </w:pPr>
      <w:r w:rsidRPr="007C1E12">
        <w:rPr>
          <w:rFonts w:ascii="Calibri" w:eastAsia="Calibri" w:hAnsi="Calibri" w:cs="Calibri"/>
          <w:noProof/>
          <w:sz w:val="22"/>
          <w:szCs w:val="22"/>
          <w:lang w:val="ms-MY"/>
        </w:rPr>
        <w:t>Gambar aktiviti beserta penerangan; dan</w:t>
      </w:r>
    </w:p>
    <w:p w:rsidR="007C1E12" w:rsidRPr="007C1E12" w:rsidRDefault="007C1E12" w:rsidP="007C1E12">
      <w:pPr>
        <w:numPr>
          <w:ilvl w:val="1"/>
          <w:numId w:val="12"/>
        </w:numPr>
        <w:ind w:left="1077" w:hanging="357"/>
        <w:jc w:val="both"/>
        <w:rPr>
          <w:rFonts w:ascii="Calibri" w:eastAsia="Calibri" w:hAnsi="Calibri" w:cs="Calibri"/>
          <w:noProof/>
          <w:sz w:val="22"/>
          <w:szCs w:val="22"/>
          <w:lang w:val="ms-MY"/>
        </w:rPr>
      </w:pPr>
      <w:r w:rsidRPr="007C1E12">
        <w:rPr>
          <w:rFonts w:ascii="Calibri" w:eastAsia="Calibri" w:hAnsi="Calibri" w:cs="Calibri"/>
          <w:b/>
          <w:noProof/>
          <w:sz w:val="22"/>
          <w:szCs w:val="22"/>
          <w:lang w:val="ms-MY"/>
        </w:rPr>
        <w:t>Tiga (3)</w:t>
      </w:r>
      <w:r w:rsidRPr="007C1E12">
        <w:rPr>
          <w:rFonts w:ascii="Calibri" w:eastAsia="Calibri" w:hAnsi="Calibri" w:cs="Calibri"/>
          <w:noProof/>
          <w:sz w:val="22"/>
          <w:szCs w:val="22"/>
          <w:lang w:val="ms-MY"/>
        </w:rPr>
        <w:t xml:space="preserve"> salinan Refleksi Pelajar (Lampiran 4) </w:t>
      </w:r>
    </w:p>
    <w:p w:rsidR="007C1E12" w:rsidRPr="007C1E12" w:rsidRDefault="007C1E12" w:rsidP="007C1E12">
      <w:pPr>
        <w:tabs>
          <w:tab w:val="left" w:pos="940"/>
        </w:tabs>
        <w:spacing w:line="276" w:lineRule="auto"/>
        <w:rPr>
          <w:rFonts w:ascii="Calibri" w:eastAsia="Calibri" w:hAnsi="Calibri" w:cs="Calibri"/>
          <w:b/>
          <w:noProof/>
          <w:sz w:val="24"/>
          <w:szCs w:val="24"/>
          <w:lang w:val="ms-MY"/>
        </w:rPr>
      </w:pPr>
    </w:p>
    <w:p w:rsidR="007C1E12" w:rsidRPr="007C1E12" w:rsidRDefault="007C1E12" w:rsidP="007C1E12">
      <w:pPr>
        <w:tabs>
          <w:tab w:val="left" w:pos="940"/>
        </w:tabs>
        <w:spacing w:line="276" w:lineRule="auto"/>
        <w:rPr>
          <w:rFonts w:ascii="Calibri" w:eastAsia="Calibri" w:hAnsi="Calibri" w:cs="Calibri"/>
          <w:b/>
          <w:noProof/>
          <w:sz w:val="24"/>
          <w:szCs w:val="24"/>
          <w:lang w:val="ms-MY"/>
        </w:rPr>
      </w:pPr>
    </w:p>
    <w:p w:rsidR="007C1E12" w:rsidRPr="007C1E12" w:rsidRDefault="007C1E12" w:rsidP="007C1E12">
      <w:pPr>
        <w:spacing w:line="276" w:lineRule="auto"/>
        <w:rPr>
          <w:rFonts w:ascii="Calibri" w:eastAsia="Calibri" w:hAnsi="Calibri" w:cs="Calibri"/>
          <w:noProof/>
          <w:sz w:val="24"/>
          <w:szCs w:val="24"/>
          <w:lang w:val="ms-MY"/>
        </w:rPr>
      </w:pPr>
      <w:r w:rsidRPr="007C1E12">
        <w:rPr>
          <w:rFonts w:ascii="Calibri" w:eastAsia="Calibri" w:hAnsi="Calibri" w:cs="Calibri"/>
          <w:noProof/>
          <w:sz w:val="24"/>
          <w:szCs w:val="24"/>
          <w:lang w:val="ms-MY"/>
        </w:rPr>
        <w:t>Disediakan oleh:</w:t>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t>Disahkan oleh:</w:t>
      </w:r>
    </w:p>
    <w:p w:rsidR="007C1E12" w:rsidRPr="007C1E12" w:rsidRDefault="007C1E12" w:rsidP="007C1E12">
      <w:pPr>
        <w:spacing w:line="276" w:lineRule="auto"/>
        <w:rPr>
          <w:rFonts w:ascii="Calibri" w:eastAsia="Calibri" w:hAnsi="Calibri" w:cs="Calibri"/>
          <w:noProof/>
          <w:sz w:val="24"/>
          <w:szCs w:val="24"/>
          <w:lang w:val="ms-MY"/>
        </w:rPr>
      </w:pPr>
    </w:p>
    <w:p w:rsidR="007C1E12" w:rsidRPr="007C1E12" w:rsidRDefault="007C1E12" w:rsidP="007C1E12">
      <w:pPr>
        <w:spacing w:line="276" w:lineRule="auto"/>
        <w:rPr>
          <w:rFonts w:ascii="Calibri" w:eastAsia="Calibri" w:hAnsi="Calibri" w:cs="Calibri"/>
          <w:noProof/>
          <w:sz w:val="24"/>
          <w:szCs w:val="24"/>
          <w:lang w:val="ms-MY"/>
        </w:rPr>
      </w:pPr>
    </w:p>
    <w:p w:rsidR="007C1E12" w:rsidRPr="007C1E12" w:rsidRDefault="007C1E12" w:rsidP="007C1E12">
      <w:pPr>
        <w:spacing w:line="276" w:lineRule="auto"/>
        <w:rPr>
          <w:rFonts w:ascii="Calibri" w:eastAsia="Calibri" w:hAnsi="Calibri" w:cs="Calibri"/>
          <w:noProof/>
          <w:sz w:val="24"/>
          <w:szCs w:val="24"/>
          <w:lang w:val="ms-MY"/>
        </w:rPr>
      </w:pPr>
      <w:r w:rsidRPr="007C1E12">
        <w:rPr>
          <w:rFonts w:ascii="Calibri" w:eastAsia="Calibri" w:hAnsi="Calibri" w:cs="Calibri"/>
          <w:noProof/>
          <w:sz w:val="24"/>
          <w:szCs w:val="24"/>
          <w:lang w:val="ms-MY"/>
        </w:rPr>
        <w:t>…………………………….……...</w:t>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t>…………………………….……...</w:t>
      </w:r>
    </w:p>
    <w:p w:rsidR="007C1E12" w:rsidRPr="007C1E12" w:rsidRDefault="007C1E12" w:rsidP="007C1E12">
      <w:pPr>
        <w:spacing w:line="276" w:lineRule="auto"/>
        <w:rPr>
          <w:rFonts w:ascii="Calibri" w:eastAsia="Calibri" w:hAnsi="Calibri" w:cs="Calibri"/>
          <w:noProof/>
          <w:sz w:val="24"/>
          <w:szCs w:val="24"/>
          <w:lang w:val="ms-MY"/>
        </w:rPr>
      </w:pPr>
      <w:r w:rsidRPr="007C1E12">
        <w:rPr>
          <w:rFonts w:ascii="Calibri" w:eastAsia="Calibri" w:hAnsi="Calibri" w:cs="Calibri"/>
          <w:noProof/>
          <w:sz w:val="24"/>
          <w:szCs w:val="24"/>
          <w:lang w:val="ms-MY"/>
        </w:rPr>
        <w:t>Nama</w:t>
      </w:r>
      <w:r w:rsidRPr="007C1E12">
        <w:rPr>
          <w:rFonts w:ascii="Calibri" w:eastAsia="Calibri" w:hAnsi="Calibri" w:cs="Calibri"/>
          <w:noProof/>
          <w:sz w:val="24"/>
          <w:szCs w:val="24"/>
          <w:lang w:val="ms-MY"/>
        </w:rPr>
        <w:tab/>
        <w:t xml:space="preserve">: </w:t>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t>Nama</w:t>
      </w:r>
      <w:r w:rsidRPr="007C1E12">
        <w:rPr>
          <w:rFonts w:ascii="Calibri" w:eastAsia="Calibri" w:hAnsi="Calibri" w:cs="Calibri"/>
          <w:noProof/>
          <w:sz w:val="24"/>
          <w:szCs w:val="24"/>
          <w:lang w:val="ms-MY"/>
        </w:rPr>
        <w:tab/>
        <w:t>:</w:t>
      </w:r>
    </w:p>
    <w:p w:rsidR="007C1E12" w:rsidRPr="007C1E12" w:rsidRDefault="007C1E12" w:rsidP="007C1E12">
      <w:pPr>
        <w:spacing w:line="276" w:lineRule="auto"/>
        <w:rPr>
          <w:rFonts w:ascii="Calibri" w:eastAsia="Calibri" w:hAnsi="Calibri" w:cs="Calibri"/>
          <w:noProof/>
          <w:sz w:val="24"/>
          <w:szCs w:val="24"/>
          <w:lang w:val="ms-MY"/>
        </w:rPr>
      </w:pPr>
      <w:r w:rsidRPr="007C1E12">
        <w:rPr>
          <w:rFonts w:ascii="Calibri" w:eastAsia="Calibri" w:hAnsi="Calibri" w:cs="Calibri"/>
          <w:noProof/>
          <w:sz w:val="24"/>
          <w:szCs w:val="24"/>
          <w:lang w:val="ms-MY"/>
        </w:rPr>
        <w:t>Cop</w:t>
      </w:r>
      <w:r w:rsidRPr="007C1E12">
        <w:rPr>
          <w:rFonts w:ascii="Calibri" w:eastAsia="Calibri" w:hAnsi="Calibri" w:cs="Calibri"/>
          <w:noProof/>
          <w:sz w:val="24"/>
          <w:szCs w:val="24"/>
          <w:lang w:val="ms-MY"/>
        </w:rPr>
        <w:tab/>
        <w:t xml:space="preserve">: </w:t>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t>Cop</w:t>
      </w:r>
      <w:r w:rsidRPr="007C1E12">
        <w:rPr>
          <w:rFonts w:ascii="Calibri" w:eastAsia="Calibri" w:hAnsi="Calibri" w:cs="Calibri"/>
          <w:noProof/>
          <w:sz w:val="24"/>
          <w:szCs w:val="24"/>
          <w:lang w:val="ms-MY"/>
        </w:rPr>
        <w:tab/>
        <w:t>:</w:t>
      </w:r>
    </w:p>
    <w:p w:rsidR="007C1E12" w:rsidRPr="007C1E12" w:rsidRDefault="007C1E12" w:rsidP="007C1E12">
      <w:pPr>
        <w:spacing w:line="276" w:lineRule="auto"/>
        <w:jc w:val="both"/>
        <w:rPr>
          <w:rFonts w:ascii="Calibri" w:eastAsia="Calibri" w:hAnsi="Calibri" w:cs="Calibri"/>
          <w:noProof/>
          <w:sz w:val="24"/>
          <w:szCs w:val="24"/>
          <w:lang w:val="ms-MY"/>
        </w:rPr>
      </w:pPr>
      <w:r w:rsidRPr="007C1E12">
        <w:rPr>
          <w:rFonts w:ascii="Calibri" w:eastAsia="Calibri" w:hAnsi="Calibri" w:cs="Calibri"/>
          <w:noProof/>
          <w:sz w:val="24"/>
          <w:szCs w:val="24"/>
          <w:lang w:val="ms-MY"/>
        </w:rPr>
        <w:t>Tarikh</w:t>
      </w:r>
      <w:r w:rsidRPr="007C1E12">
        <w:rPr>
          <w:rFonts w:ascii="Calibri" w:eastAsia="Calibri" w:hAnsi="Calibri" w:cs="Calibri"/>
          <w:noProof/>
          <w:sz w:val="24"/>
          <w:szCs w:val="24"/>
          <w:lang w:val="ms-MY"/>
        </w:rPr>
        <w:tab/>
        <w:t>:</w:t>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r>
      <w:r w:rsidRPr="007C1E12">
        <w:rPr>
          <w:rFonts w:ascii="Calibri" w:eastAsia="Calibri" w:hAnsi="Calibri" w:cs="Calibri"/>
          <w:noProof/>
          <w:sz w:val="24"/>
          <w:szCs w:val="24"/>
          <w:lang w:val="ms-MY"/>
        </w:rPr>
        <w:tab/>
        <w:t>Tarikh</w:t>
      </w:r>
      <w:r w:rsidRPr="007C1E12">
        <w:rPr>
          <w:rFonts w:ascii="Calibri" w:eastAsia="Calibri" w:hAnsi="Calibri" w:cs="Calibri"/>
          <w:i/>
          <w:noProof/>
          <w:sz w:val="16"/>
          <w:szCs w:val="16"/>
          <w:lang w:val="ms-MY"/>
        </w:rPr>
        <w:tab/>
      </w:r>
      <w:r w:rsidRPr="007C1E12">
        <w:rPr>
          <w:rFonts w:ascii="Calibri" w:eastAsia="Calibri" w:hAnsi="Calibri" w:cs="Calibri"/>
          <w:noProof/>
          <w:sz w:val="24"/>
          <w:szCs w:val="24"/>
          <w:lang w:val="ms-MY"/>
        </w:rPr>
        <w:t>:</w:t>
      </w:r>
    </w:p>
    <w:p w:rsidR="007C1E12" w:rsidRPr="007C1E12" w:rsidRDefault="007C1E12" w:rsidP="007C1E12">
      <w:pPr>
        <w:spacing w:line="276" w:lineRule="auto"/>
        <w:jc w:val="both"/>
        <w:rPr>
          <w:rFonts w:ascii="Calibri" w:eastAsia="Calibri" w:hAnsi="Calibri" w:cs="Calibri"/>
          <w:noProof/>
          <w:sz w:val="24"/>
          <w:szCs w:val="24"/>
          <w:lang w:val="ms-MY"/>
        </w:rPr>
      </w:pPr>
    </w:p>
    <w:p w:rsidR="007C1E12" w:rsidRPr="007C1E12" w:rsidRDefault="007C1E12" w:rsidP="007C1E12">
      <w:pPr>
        <w:spacing w:line="276" w:lineRule="auto"/>
        <w:jc w:val="both"/>
        <w:rPr>
          <w:rFonts w:ascii="Calibri" w:eastAsia="Calibri" w:hAnsi="Calibri" w:cs="Calibri"/>
          <w:noProof/>
          <w:sz w:val="24"/>
          <w:szCs w:val="24"/>
          <w:lang w:val="ms-MY"/>
        </w:rPr>
      </w:pPr>
    </w:p>
    <w:p w:rsidR="007C1E12" w:rsidRPr="007C1E12" w:rsidRDefault="007C1E12" w:rsidP="007C1E12">
      <w:pPr>
        <w:spacing w:line="276" w:lineRule="auto"/>
        <w:jc w:val="both"/>
        <w:rPr>
          <w:rFonts w:ascii="Calibri" w:eastAsia="Calibri" w:hAnsi="Calibri" w:cs="Calibri"/>
          <w:i/>
          <w:noProof/>
          <w:sz w:val="16"/>
          <w:szCs w:val="16"/>
          <w:lang w:val="ms-MY"/>
        </w:rPr>
      </w:pPr>
      <w:r w:rsidRPr="007C1E12">
        <w:rPr>
          <w:rFonts w:ascii="Calibri" w:eastAsia="Calibri" w:hAnsi="Calibri" w:cs="Calibri"/>
          <w:b/>
          <w:noProof/>
          <w:sz w:val="24"/>
          <w:szCs w:val="24"/>
          <w:lang w:val="ms-MY"/>
        </w:rPr>
        <w:tab/>
      </w:r>
      <w:r w:rsidRPr="007C1E12">
        <w:rPr>
          <w:rFonts w:ascii="Calibri" w:eastAsia="Calibri" w:hAnsi="Calibri" w:cs="Calibri"/>
          <w:b/>
          <w:noProof/>
          <w:sz w:val="24"/>
          <w:szCs w:val="24"/>
          <w:lang w:val="ms-MY"/>
        </w:rPr>
        <w:tab/>
      </w:r>
      <w:r w:rsidRPr="007C1E12">
        <w:rPr>
          <w:rFonts w:ascii="Calibri" w:eastAsia="Calibri" w:hAnsi="Calibri" w:cs="Calibri"/>
          <w:b/>
          <w:noProof/>
          <w:sz w:val="24"/>
          <w:szCs w:val="24"/>
          <w:lang w:val="ms-MY"/>
        </w:rPr>
        <w:tab/>
      </w:r>
      <w:r w:rsidRPr="007C1E12">
        <w:rPr>
          <w:rFonts w:ascii="Calibri" w:eastAsia="Calibri" w:hAnsi="Calibri" w:cs="Calibri"/>
          <w:i/>
          <w:noProof/>
          <w:sz w:val="24"/>
          <w:szCs w:val="24"/>
          <w:lang w:val="ms-MY"/>
        </w:rPr>
        <w:tab/>
      </w:r>
    </w:p>
    <w:p w:rsidR="007C1E12" w:rsidRPr="007C1E12" w:rsidRDefault="007C1E12" w:rsidP="007C1E12">
      <w:pPr>
        <w:spacing w:line="276" w:lineRule="auto"/>
        <w:jc w:val="both"/>
        <w:rPr>
          <w:rFonts w:ascii="Calibri" w:eastAsia="Calibri" w:hAnsi="Calibri" w:cs="Calibri"/>
          <w:i/>
          <w:noProof/>
          <w:sz w:val="16"/>
          <w:szCs w:val="16"/>
          <w:lang w:val="ms-MY"/>
        </w:rPr>
      </w:pPr>
      <w:r w:rsidRPr="007C1E12">
        <w:rPr>
          <w:rFonts w:ascii="Calibri" w:eastAsia="Calibri" w:hAnsi="Calibri" w:cs="Calibri"/>
          <w:b/>
          <w:i/>
          <w:noProof/>
          <w:sz w:val="16"/>
          <w:szCs w:val="16"/>
          <w:lang w:val="ms-MY"/>
        </w:rPr>
        <w:t>Nota</w:t>
      </w:r>
      <w:r w:rsidRPr="007C1E12">
        <w:rPr>
          <w:rFonts w:ascii="Calibri" w:eastAsia="Calibri" w:hAnsi="Calibri" w:cs="Calibri"/>
          <w:i/>
          <w:noProof/>
          <w:sz w:val="16"/>
          <w:szCs w:val="16"/>
          <w:lang w:val="ms-MY"/>
        </w:rPr>
        <w:t xml:space="preserve">: </w:t>
      </w:r>
    </w:p>
    <w:p w:rsidR="007C1E12" w:rsidRPr="007C1E12" w:rsidRDefault="007C1E12" w:rsidP="007C1E12">
      <w:pPr>
        <w:numPr>
          <w:ilvl w:val="0"/>
          <w:numId w:val="11"/>
        </w:numPr>
        <w:ind w:left="357" w:hanging="215"/>
        <w:jc w:val="both"/>
        <w:rPr>
          <w:rFonts w:ascii="Calibri" w:eastAsia="Calibri" w:hAnsi="Calibri" w:cs="Calibri"/>
          <w:noProof/>
          <w:sz w:val="16"/>
          <w:szCs w:val="16"/>
          <w:lang w:val="ms-MY"/>
        </w:rPr>
      </w:pPr>
      <w:r w:rsidRPr="007C1E12">
        <w:rPr>
          <w:rFonts w:ascii="Calibri" w:eastAsia="Calibri" w:hAnsi="Calibri" w:cs="Calibri"/>
          <w:noProof/>
          <w:sz w:val="16"/>
          <w:szCs w:val="16"/>
          <w:lang w:val="ms-MY"/>
        </w:rPr>
        <w:t>Pegawai yang menyediakan laporan ini merupakan pegawai yang terlibat secara langsung dalam pelaksanaan aktiviti yang dilaporkan.</w:t>
      </w:r>
    </w:p>
    <w:p w:rsidR="007C1E12" w:rsidRPr="007C1E12" w:rsidRDefault="007C1E12" w:rsidP="007C1E12">
      <w:pPr>
        <w:numPr>
          <w:ilvl w:val="0"/>
          <w:numId w:val="11"/>
        </w:numPr>
        <w:ind w:left="357" w:hanging="215"/>
        <w:jc w:val="both"/>
        <w:rPr>
          <w:rFonts w:ascii="Calibri" w:eastAsia="Calibri" w:hAnsi="Calibri" w:cs="Calibri"/>
          <w:noProof/>
          <w:sz w:val="16"/>
          <w:szCs w:val="16"/>
          <w:lang w:val="ms-MY"/>
        </w:rPr>
      </w:pPr>
      <w:r w:rsidRPr="007C1E12">
        <w:rPr>
          <w:rFonts w:ascii="Calibri" w:eastAsia="Calibri" w:hAnsi="Calibri" w:cs="Calibri"/>
          <w:noProof/>
          <w:sz w:val="16"/>
          <w:szCs w:val="16"/>
          <w:lang w:val="ms-MY"/>
        </w:rPr>
        <w:t>Pegawai yang mengesahkan dokumen terdiri dari Pengarah/Timbalan Pengarah (Akademik)/Timbalan Pengarah/Ketua Jabatan/Ketua Program.</w:t>
      </w:r>
    </w:p>
    <w:p w:rsidR="007C1E12" w:rsidRPr="007C1E12" w:rsidRDefault="007C1E12" w:rsidP="007C1E12">
      <w:pPr>
        <w:numPr>
          <w:ilvl w:val="0"/>
          <w:numId w:val="11"/>
        </w:numPr>
        <w:ind w:left="357" w:hanging="215"/>
        <w:jc w:val="both"/>
        <w:rPr>
          <w:rFonts w:ascii="Calibri" w:eastAsia="Calibri" w:hAnsi="Calibri" w:cs="Calibri"/>
          <w:noProof/>
          <w:sz w:val="16"/>
          <w:szCs w:val="16"/>
          <w:lang w:val="ms-MY"/>
        </w:rPr>
      </w:pPr>
      <w:r w:rsidRPr="007C1E12">
        <w:rPr>
          <w:rFonts w:ascii="Calibri" w:eastAsia="Calibri" w:hAnsi="Calibri" w:cs="Calibri"/>
          <w:noProof/>
          <w:sz w:val="16"/>
          <w:szCs w:val="16"/>
          <w:lang w:val="ms-MY"/>
        </w:rPr>
        <w:t>Dokumen ini perlu disimpan oleh Ketua Program / Penyelaras PPI Jabatan / Penyelaras PPI Institusi dan akan digunakan sewaktu lawatan audit berkaitan.</w:t>
      </w:r>
    </w:p>
    <w:p w:rsidR="007C1E12" w:rsidRPr="007C1E12" w:rsidRDefault="007C1E12" w:rsidP="007C1E12">
      <w:pPr>
        <w:numPr>
          <w:ilvl w:val="0"/>
          <w:numId w:val="11"/>
        </w:numPr>
        <w:ind w:left="357" w:hanging="215"/>
        <w:jc w:val="both"/>
        <w:rPr>
          <w:rFonts w:ascii="Calibri" w:eastAsia="Calibri" w:hAnsi="Calibri" w:cs="Calibri"/>
          <w:i/>
          <w:noProof/>
          <w:sz w:val="16"/>
          <w:szCs w:val="16"/>
          <w:lang w:val="ms-MY"/>
        </w:rPr>
      </w:pPr>
      <w:r w:rsidRPr="007C1E12">
        <w:rPr>
          <w:rFonts w:ascii="Calibri" w:eastAsia="Calibri" w:hAnsi="Calibri" w:cs="Calibri"/>
          <w:noProof/>
          <w:sz w:val="16"/>
          <w:szCs w:val="16"/>
          <w:lang w:val="ms-MY"/>
        </w:rPr>
        <w:t xml:space="preserve">Jika aktiviti yang dibuat merentasi program/jabatan/ institusi, memadai hanya </w:t>
      </w:r>
      <w:r w:rsidRPr="007C1E12">
        <w:rPr>
          <w:rFonts w:ascii="Calibri" w:eastAsia="Calibri" w:hAnsi="Calibri" w:cs="Calibri"/>
          <w:b/>
          <w:noProof/>
          <w:sz w:val="16"/>
          <w:szCs w:val="16"/>
          <w:lang w:val="ms-MY"/>
        </w:rPr>
        <w:t>SATU</w:t>
      </w:r>
      <w:r w:rsidRPr="007C1E12">
        <w:rPr>
          <w:rFonts w:ascii="Calibri" w:eastAsia="Calibri" w:hAnsi="Calibri" w:cs="Calibri"/>
          <w:noProof/>
          <w:sz w:val="16"/>
          <w:szCs w:val="16"/>
          <w:lang w:val="ms-MY"/>
        </w:rPr>
        <w:t xml:space="preserve"> (1) laporan dibuat dan salinan wajib disimpan oleh semua yang terlibat.</w:t>
      </w:r>
    </w:p>
    <w:p w:rsidR="007C1E12" w:rsidRPr="007C1E12" w:rsidRDefault="007C1E12" w:rsidP="007C1E12">
      <w:pPr>
        <w:rPr>
          <w:rFonts w:ascii="Calibri" w:eastAsia="Calibri" w:hAnsi="Calibri" w:cs="Calibri"/>
          <w:noProof/>
          <w:sz w:val="22"/>
          <w:szCs w:val="22"/>
          <w:lang w:val="ms-MY"/>
        </w:rPr>
      </w:pPr>
    </w:p>
    <w:p w:rsidR="00505137" w:rsidRPr="007C1E12" w:rsidRDefault="00505137" w:rsidP="007C1E12">
      <w:pPr>
        <w:tabs>
          <w:tab w:val="left" w:pos="581"/>
        </w:tabs>
        <w:ind w:right="290"/>
        <w:rPr>
          <w:rFonts w:ascii="Arial" w:hAnsi="Arial" w:cs="Arial"/>
        </w:rPr>
      </w:pPr>
    </w:p>
    <w:sectPr w:rsidR="00505137" w:rsidRPr="007C1E1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6EB" w:rsidRDefault="000476EB">
      <w:r>
        <w:separator/>
      </w:r>
    </w:p>
  </w:endnote>
  <w:endnote w:type="continuationSeparator" w:id="0">
    <w:p w:rsidR="000476EB" w:rsidRDefault="00047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6EB" w:rsidRDefault="000476EB">
      <w:r>
        <w:separator/>
      </w:r>
    </w:p>
  </w:footnote>
  <w:footnote w:type="continuationSeparator" w:id="0">
    <w:p w:rsidR="000476EB" w:rsidRDefault="00047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438" w:rsidRPr="007C1E12" w:rsidRDefault="007C1E12" w:rsidP="00087438">
    <w:pPr>
      <w:shd w:val="clear" w:color="auto" w:fill="D74F03"/>
      <w:spacing w:line="276" w:lineRule="auto"/>
      <w:jc w:val="right"/>
      <w:rPr>
        <w:b/>
        <w:color w:val="FFFFFF"/>
        <w:sz w:val="28"/>
        <w:szCs w:val="28"/>
      </w:rPr>
    </w:pPr>
    <w:r w:rsidRPr="007C1E12">
      <w:rPr>
        <w:b/>
        <w:color w:val="FFFFFF"/>
        <w:sz w:val="28"/>
        <w:szCs w:val="28"/>
      </w:rPr>
      <w:t>Lampiran 3</w:t>
    </w:r>
  </w:p>
  <w:p w:rsidR="00087438" w:rsidRPr="00087438" w:rsidRDefault="000476EB" w:rsidP="00087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C72"/>
    <w:multiLevelType w:val="multilevel"/>
    <w:tmpl w:val="E94235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30260D"/>
    <w:multiLevelType w:val="multilevel"/>
    <w:tmpl w:val="5C8AA96A"/>
    <w:lvl w:ilvl="0">
      <w:start w:val="2"/>
      <w:numFmt w:val="decimal"/>
      <w:lvlText w:val="%1."/>
      <w:lvlJc w:val="left"/>
      <w:pPr>
        <w:ind w:left="360" w:hanging="360"/>
      </w:pPr>
    </w:lvl>
    <w:lvl w:ilvl="1">
      <w:start w:val="1"/>
      <w:numFmt w:val="lowerLetter"/>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183F29"/>
    <w:multiLevelType w:val="hybridMultilevel"/>
    <w:tmpl w:val="A970CA0C"/>
    <w:lvl w:ilvl="0" w:tplc="9AD68338">
      <w:start w:val="1"/>
      <w:numFmt w:val="decimal"/>
      <w:lvlText w:val="%1."/>
      <w:lvlJc w:val="left"/>
      <w:pPr>
        <w:ind w:left="580" w:hanging="360"/>
      </w:pPr>
      <w:rPr>
        <w:rFonts w:ascii="Carlito" w:eastAsia="Carlito" w:hAnsi="Carlito" w:cs="Carlito" w:hint="default"/>
        <w:b/>
        <w:bCs/>
        <w:spacing w:val="-3"/>
        <w:w w:val="100"/>
        <w:sz w:val="24"/>
        <w:szCs w:val="24"/>
        <w:lang w:val="ms" w:eastAsia="en-US" w:bidi="ar-SA"/>
      </w:rPr>
    </w:lvl>
    <w:lvl w:ilvl="1" w:tplc="608404DE">
      <w:start w:val="1"/>
      <w:numFmt w:val="lowerLetter"/>
      <w:lvlText w:val="%2."/>
      <w:lvlJc w:val="left"/>
      <w:pPr>
        <w:ind w:left="1300" w:hanging="360"/>
      </w:pPr>
      <w:rPr>
        <w:rFonts w:ascii="Carlito" w:eastAsia="Carlito" w:hAnsi="Carlito" w:cs="Carlito" w:hint="default"/>
        <w:w w:val="99"/>
        <w:sz w:val="20"/>
        <w:szCs w:val="20"/>
        <w:lang w:val="ms" w:eastAsia="en-US" w:bidi="ar-SA"/>
      </w:rPr>
    </w:lvl>
    <w:lvl w:ilvl="2" w:tplc="27BE1A42">
      <w:numFmt w:val="bullet"/>
      <w:lvlText w:val="•"/>
      <w:lvlJc w:val="left"/>
      <w:pPr>
        <w:ind w:left="2251" w:hanging="360"/>
      </w:pPr>
      <w:rPr>
        <w:rFonts w:hint="default"/>
        <w:lang w:val="ms" w:eastAsia="en-US" w:bidi="ar-SA"/>
      </w:rPr>
    </w:lvl>
    <w:lvl w:ilvl="3" w:tplc="D1D45670">
      <w:numFmt w:val="bullet"/>
      <w:lvlText w:val="•"/>
      <w:lvlJc w:val="left"/>
      <w:pPr>
        <w:ind w:left="3203" w:hanging="360"/>
      </w:pPr>
      <w:rPr>
        <w:rFonts w:hint="default"/>
        <w:lang w:val="ms" w:eastAsia="en-US" w:bidi="ar-SA"/>
      </w:rPr>
    </w:lvl>
    <w:lvl w:ilvl="4" w:tplc="721AAC90">
      <w:numFmt w:val="bullet"/>
      <w:lvlText w:val="•"/>
      <w:lvlJc w:val="left"/>
      <w:pPr>
        <w:ind w:left="4155" w:hanging="360"/>
      </w:pPr>
      <w:rPr>
        <w:rFonts w:hint="default"/>
        <w:lang w:val="ms" w:eastAsia="en-US" w:bidi="ar-SA"/>
      </w:rPr>
    </w:lvl>
    <w:lvl w:ilvl="5" w:tplc="BCCA10B2">
      <w:numFmt w:val="bullet"/>
      <w:lvlText w:val="•"/>
      <w:lvlJc w:val="left"/>
      <w:pPr>
        <w:ind w:left="5107" w:hanging="360"/>
      </w:pPr>
      <w:rPr>
        <w:rFonts w:hint="default"/>
        <w:lang w:val="ms" w:eastAsia="en-US" w:bidi="ar-SA"/>
      </w:rPr>
    </w:lvl>
    <w:lvl w:ilvl="6" w:tplc="D4204D7A">
      <w:numFmt w:val="bullet"/>
      <w:lvlText w:val="•"/>
      <w:lvlJc w:val="left"/>
      <w:pPr>
        <w:ind w:left="6059" w:hanging="360"/>
      </w:pPr>
      <w:rPr>
        <w:rFonts w:hint="default"/>
        <w:lang w:val="ms" w:eastAsia="en-US" w:bidi="ar-SA"/>
      </w:rPr>
    </w:lvl>
    <w:lvl w:ilvl="7" w:tplc="9DAEB8D0">
      <w:numFmt w:val="bullet"/>
      <w:lvlText w:val="•"/>
      <w:lvlJc w:val="left"/>
      <w:pPr>
        <w:ind w:left="7010" w:hanging="360"/>
      </w:pPr>
      <w:rPr>
        <w:rFonts w:hint="default"/>
        <w:lang w:val="ms" w:eastAsia="en-US" w:bidi="ar-SA"/>
      </w:rPr>
    </w:lvl>
    <w:lvl w:ilvl="8" w:tplc="A1D61826">
      <w:numFmt w:val="bullet"/>
      <w:lvlText w:val="•"/>
      <w:lvlJc w:val="left"/>
      <w:pPr>
        <w:ind w:left="7962" w:hanging="360"/>
      </w:pPr>
      <w:rPr>
        <w:rFonts w:hint="default"/>
        <w:lang w:val="ms" w:eastAsia="en-US" w:bidi="ar-SA"/>
      </w:rPr>
    </w:lvl>
  </w:abstractNum>
  <w:abstractNum w:abstractNumId="3" w15:restartNumberingAfterBreak="0">
    <w:nsid w:val="193944EE"/>
    <w:multiLevelType w:val="hybridMultilevel"/>
    <w:tmpl w:val="2DDCE0F6"/>
    <w:lvl w:ilvl="0" w:tplc="EFA898CA">
      <w:numFmt w:val="bullet"/>
      <w:lvlText w:val=""/>
      <w:lvlJc w:val="left"/>
      <w:pPr>
        <w:ind w:left="467" w:hanging="360"/>
      </w:pPr>
      <w:rPr>
        <w:rFonts w:ascii="Symbol" w:eastAsia="Symbol" w:hAnsi="Symbol" w:cs="Symbol" w:hint="default"/>
        <w:w w:val="100"/>
        <w:sz w:val="18"/>
        <w:szCs w:val="18"/>
        <w:lang w:val="ms" w:eastAsia="en-US" w:bidi="ar-SA"/>
      </w:rPr>
    </w:lvl>
    <w:lvl w:ilvl="1" w:tplc="114017E2">
      <w:numFmt w:val="bullet"/>
      <w:lvlText w:val=""/>
      <w:lvlJc w:val="left"/>
      <w:pPr>
        <w:ind w:left="580" w:hanging="360"/>
      </w:pPr>
      <w:rPr>
        <w:rFonts w:ascii="Symbol" w:eastAsia="Symbol" w:hAnsi="Symbol" w:cs="Symbol" w:hint="default"/>
        <w:w w:val="100"/>
        <w:sz w:val="16"/>
        <w:szCs w:val="16"/>
        <w:lang w:val="ms" w:eastAsia="en-US" w:bidi="ar-SA"/>
      </w:rPr>
    </w:lvl>
    <w:lvl w:ilvl="2" w:tplc="ACC8EB36">
      <w:numFmt w:val="bullet"/>
      <w:lvlText w:val="•"/>
      <w:lvlJc w:val="left"/>
      <w:pPr>
        <w:ind w:left="1611" w:hanging="360"/>
      </w:pPr>
      <w:rPr>
        <w:rFonts w:hint="default"/>
        <w:lang w:val="ms" w:eastAsia="en-US" w:bidi="ar-SA"/>
      </w:rPr>
    </w:lvl>
    <w:lvl w:ilvl="3" w:tplc="3C027942">
      <w:numFmt w:val="bullet"/>
      <w:lvlText w:val="•"/>
      <w:lvlJc w:val="left"/>
      <w:pPr>
        <w:ind w:left="2643" w:hanging="360"/>
      </w:pPr>
      <w:rPr>
        <w:rFonts w:hint="default"/>
        <w:lang w:val="ms" w:eastAsia="en-US" w:bidi="ar-SA"/>
      </w:rPr>
    </w:lvl>
    <w:lvl w:ilvl="4" w:tplc="56508E4C">
      <w:numFmt w:val="bullet"/>
      <w:lvlText w:val="•"/>
      <w:lvlJc w:val="left"/>
      <w:pPr>
        <w:ind w:left="3675" w:hanging="360"/>
      </w:pPr>
      <w:rPr>
        <w:rFonts w:hint="default"/>
        <w:lang w:val="ms" w:eastAsia="en-US" w:bidi="ar-SA"/>
      </w:rPr>
    </w:lvl>
    <w:lvl w:ilvl="5" w:tplc="8C50725E">
      <w:numFmt w:val="bullet"/>
      <w:lvlText w:val="•"/>
      <w:lvlJc w:val="left"/>
      <w:pPr>
        <w:ind w:left="4707" w:hanging="360"/>
      </w:pPr>
      <w:rPr>
        <w:rFonts w:hint="default"/>
        <w:lang w:val="ms" w:eastAsia="en-US" w:bidi="ar-SA"/>
      </w:rPr>
    </w:lvl>
    <w:lvl w:ilvl="6" w:tplc="F25E9BA8">
      <w:numFmt w:val="bullet"/>
      <w:lvlText w:val="•"/>
      <w:lvlJc w:val="left"/>
      <w:pPr>
        <w:ind w:left="5739" w:hanging="360"/>
      </w:pPr>
      <w:rPr>
        <w:rFonts w:hint="default"/>
        <w:lang w:val="ms" w:eastAsia="en-US" w:bidi="ar-SA"/>
      </w:rPr>
    </w:lvl>
    <w:lvl w:ilvl="7" w:tplc="0C185E3C">
      <w:numFmt w:val="bullet"/>
      <w:lvlText w:val="•"/>
      <w:lvlJc w:val="left"/>
      <w:pPr>
        <w:ind w:left="6770" w:hanging="360"/>
      </w:pPr>
      <w:rPr>
        <w:rFonts w:hint="default"/>
        <w:lang w:val="ms" w:eastAsia="en-US" w:bidi="ar-SA"/>
      </w:rPr>
    </w:lvl>
    <w:lvl w:ilvl="8" w:tplc="89786184">
      <w:numFmt w:val="bullet"/>
      <w:lvlText w:val="•"/>
      <w:lvlJc w:val="left"/>
      <w:pPr>
        <w:ind w:left="7802" w:hanging="360"/>
      </w:pPr>
      <w:rPr>
        <w:rFonts w:hint="default"/>
        <w:lang w:val="ms" w:eastAsia="en-US" w:bidi="ar-SA"/>
      </w:rPr>
    </w:lvl>
  </w:abstractNum>
  <w:abstractNum w:abstractNumId="4" w15:restartNumberingAfterBreak="0">
    <w:nsid w:val="1DCF51FC"/>
    <w:multiLevelType w:val="hybridMultilevel"/>
    <w:tmpl w:val="E3BEB306"/>
    <w:lvl w:ilvl="0" w:tplc="67A48AF2">
      <w:numFmt w:val="bullet"/>
      <w:lvlText w:val=""/>
      <w:lvlJc w:val="left"/>
      <w:pPr>
        <w:ind w:left="463" w:hanging="360"/>
      </w:pPr>
      <w:rPr>
        <w:rFonts w:ascii="Symbol" w:eastAsia="Symbol" w:hAnsi="Symbol" w:cs="Symbol" w:hint="default"/>
        <w:w w:val="99"/>
        <w:sz w:val="20"/>
        <w:szCs w:val="20"/>
        <w:lang w:val="ms" w:eastAsia="en-US" w:bidi="ar-SA"/>
      </w:rPr>
    </w:lvl>
    <w:lvl w:ilvl="1" w:tplc="D2BAB182">
      <w:numFmt w:val="bullet"/>
      <w:lvlText w:val="•"/>
      <w:lvlJc w:val="left"/>
      <w:pPr>
        <w:ind w:left="1301" w:hanging="360"/>
      </w:pPr>
      <w:rPr>
        <w:rFonts w:hint="default"/>
        <w:lang w:val="ms" w:eastAsia="en-US" w:bidi="ar-SA"/>
      </w:rPr>
    </w:lvl>
    <w:lvl w:ilvl="2" w:tplc="41945AEE">
      <w:numFmt w:val="bullet"/>
      <w:lvlText w:val="•"/>
      <w:lvlJc w:val="left"/>
      <w:pPr>
        <w:ind w:left="2142" w:hanging="360"/>
      </w:pPr>
      <w:rPr>
        <w:rFonts w:hint="default"/>
        <w:lang w:val="ms" w:eastAsia="en-US" w:bidi="ar-SA"/>
      </w:rPr>
    </w:lvl>
    <w:lvl w:ilvl="3" w:tplc="F014F410">
      <w:numFmt w:val="bullet"/>
      <w:lvlText w:val="•"/>
      <w:lvlJc w:val="left"/>
      <w:pPr>
        <w:ind w:left="2984" w:hanging="360"/>
      </w:pPr>
      <w:rPr>
        <w:rFonts w:hint="default"/>
        <w:lang w:val="ms" w:eastAsia="en-US" w:bidi="ar-SA"/>
      </w:rPr>
    </w:lvl>
    <w:lvl w:ilvl="4" w:tplc="8BC6ABF8">
      <w:numFmt w:val="bullet"/>
      <w:lvlText w:val="•"/>
      <w:lvlJc w:val="left"/>
      <w:pPr>
        <w:ind w:left="3825" w:hanging="360"/>
      </w:pPr>
      <w:rPr>
        <w:rFonts w:hint="default"/>
        <w:lang w:val="ms" w:eastAsia="en-US" w:bidi="ar-SA"/>
      </w:rPr>
    </w:lvl>
    <w:lvl w:ilvl="5" w:tplc="CCE4D2B0">
      <w:numFmt w:val="bullet"/>
      <w:lvlText w:val="•"/>
      <w:lvlJc w:val="left"/>
      <w:pPr>
        <w:ind w:left="4667" w:hanging="360"/>
      </w:pPr>
      <w:rPr>
        <w:rFonts w:hint="default"/>
        <w:lang w:val="ms" w:eastAsia="en-US" w:bidi="ar-SA"/>
      </w:rPr>
    </w:lvl>
    <w:lvl w:ilvl="6" w:tplc="42A2BB8E">
      <w:numFmt w:val="bullet"/>
      <w:lvlText w:val="•"/>
      <w:lvlJc w:val="left"/>
      <w:pPr>
        <w:ind w:left="5508" w:hanging="360"/>
      </w:pPr>
      <w:rPr>
        <w:rFonts w:hint="default"/>
        <w:lang w:val="ms" w:eastAsia="en-US" w:bidi="ar-SA"/>
      </w:rPr>
    </w:lvl>
    <w:lvl w:ilvl="7" w:tplc="D6D44028">
      <w:numFmt w:val="bullet"/>
      <w:lvlText w:val="•"/>
      <w:lvlJc w:val="left"/>
      <w:pPr>
        <w:ind w:left="6350" w:hanging="360"/>
      </w:pPr>
      <w:rPr>
        <w:rFonts w:hint="default"/>
        <w:lang w:val="ms" w:eastAsia="en-US" w:bidi="ar-SA"/>
      </w:rPr>
    </w:lvl>
    <w:lvl w:ilvl="8" w:tplc="8DC43EFA">
      <w:numFmt w:val="bullet"/>
      <w:lvlText w:val="•"/>
      <w:lvlJc w:val="left"/>
      <w:pPr>
        <w:ind w:left="7191" w:hanging="360"/>
      </w:pPr>
      <w:rPr>
        <w:rFonts w:hint="default"/>
        <w:lang w:val="ms" w:eastAsia="en-US" w:bidi="ar-SA"/>
      </w:rPr>
    </w:lvl>
  </w:abstractNum>
  <w:abstractNum w:abstractNumId="5" w15:restartNumberingAfterBreak="0">
    <w:nsid w:val="23A2424F"/>
    <w:multiLevelType w:val="hybridMultilevel"/>
    <w:tmpl w:val="0EA8C6DC"/>
    <w:lvl w:ilvl="0" w:tplc="043E001B">
      <w:start w:val="1"/>
      <w:numFmt w:val="lowerRoman"/>
      <w:lvlText w:val="%1."/>
      <w:lvlJc w:val="right"/>
      <w:pPr>
        <w:ind w:left="1183" w:hanging="360"/>
      </w:pPr>
    </w:lvl>
    <w:lvl w:ilvl="1" w:tplc="043E0019" w:tentative="1">
      <w:start w:val="1"/>
      <w:numFmt w:val="lowerLetter"/>
      <w:lvlText w:val="%2."/>
      <w:lvlJc w:val="left"/>
      <w:pPr>
        <w:ind w:left="1903" w:hanging="360"/>
      </w:pPr>
    </w:lvl>
    <w:lvl w:ilvl="2" w:tplc="043E001B" w:tentative="1">
      <w:start w:val="1"/>
      <w:numFmt w:val="lowerRoman"/>
      <w:lvlText w:val="%3."/>
      <w:lvlJc w:val="right"/>
      <w:pPr>
        <w:ind w:left="2623" w:hanging="180"/>
      </w:pPr>
    </w:lvl>
    <w:lvl w:ilvl="3" w:tplc="043E000F" w:tentative="1">
      <w:start w:val="1"/>
      <w:numFmt w:val="decimal"/>
      <w:lvlText w:val="%4."/>
      <w:lvlJc w:val="left"/>
      <w:pPr>
        <w:ind w:left="3343" w:hanging="360"/>
      </w:pPr>
    </w:lvl>
    <w:lvl w:ilvl="4" w:tplc="043E0019" w:tentative="1">
      <w:start w:val="1"/>
      <w:numFmt w:val="lowerLetter"/>
      <w:lvlText w:val="%5."/>
      <w:lvlJc w:val="left"/>
      <w:pPr>
        <w:ind w:left="4063" w:hanging="360"/>
      </w:pPr>
    </w:lvl>
    <w:lvl w:ilvl="5" w:tplc="043E001B" w:tentative="1">
      <w:start w:val="1"/>
      <w:numFmt w:val="lowerRoman"/>
      <w:lvlText w:val="%6."/>
      <w:lvlJc w:val="right"/>
      <w:pPr>
        <w:ind w:left="4783" w:hanging="180"/>
      </w:pPr>
    </w:lvl>
    <w:lvl w:ilvl="6" w:tplc="043E000F" w:tentative="1">
      <w:start w:val="1"/>
      <w:numFmt w:val="decimal"/>
      <w:lvlText w:val="%7."/>
      <w:lvlJc w:val="left"/>
      <w:pPr>
        <w:ind w:left="5503" w:hanging="360"/>
      </w:pPr>
    </w:lvl>
    <w:lvl w:ilvl="7" w:tplc="043E0019" w:tentative="1">
      <w:start w:val="1"/>
      <w:numFmt w:val="lowerLetter"/>
      <w:lvlText w:val="%8."/>
      <w:lvlJc w:val="left"/>
      <w:pPr>
        <w:ind w:left="6223" w:hanging="360"/>
      </w:pPr>
    </w:lvl>
    <w:lvl w:ilvl="8" w:tplc="043E001B" w:tentative="1">
      <w:start w:val="1"/>
      <w:numFmt w:val="lowerRoman"/>
      <w:lvlText w:val="%9."/>
      <w:lvlJc w:val="right"/>
      <w:pPr>
        <w:ind w:left="6943" w:hanging="180"/>
      </w:pPr>
    </w:lvl>
  </w:abstractNum>
  <w:abstractNum w:abstractNumId="6" w15:restartNumberingAfterBreak="0">
    <w:nsid w:val="2E581043"/>
    <w:multiLevelType w:val="hybridMultilevel"/>
    <w:tmpl w:val="AD54F3CE"/>
    <w:lvl w:ilvl="0" w:tplc="9AD68338">
      <w:start w:val="1"/>
      <w:numFmt w:val="decimal"/>
      <w:lvlText w:val="%1."/>
      <w:lvlJc w:val="left"/>
      <w:pPr>
        <w:ind w:left="580" w:hanging="360"/>
      </w:pPr>
      <w:rPr>
        <w:rFonts w:ascii="Carlito" w:eastAsia="Carlito" w:hAnsi="Carlito" w:cs="Carlito" w:hint="default"/>
        <w:b/>
        <w:bCs/>
        <w:spacing w:val="-3"/>
        <w:w w:val="100"/>
        <w:sz w:val="24"/>
        <w:szCs w:val="24"/>
        <w:lang w:val="ms" w:eastAsia="en-US" w:bidi="ar-SA"/>
      </w:rPr>
    </w:lvl>
    <w:lvl w:ilvl="1" w:tplc="608404DE">
      <w:start w:val="1"/>
      <w:numFmt w:val="lowerLetter"/>
      <w:lvlText w:val="%2."/>
      <w:lvlJc w:val="left"/>
      <w:pPr>
        <w:ind w:left="1300" w:hanging="360"/>
      </w:pPr>
      <w:rPr>
        <w:rFonts w:ascii="Carlito" w:eastAsia="Carlito" w:hAnsi="Carlito" w:cs="Carlito" w:hint="default"/>
        <w:w w:val="99"/>
        <w:sz w:val="20"/>
        <w:szCs w:val="20"/>
        <w:lang w:val="ms" w:eastAsia="en-US" w:bidi="ar-SA"/>
      </w:rPr>
    </w:lvl>
    <w:lvl w:ilvl="2" w:tplc="27BE1A42">
      <w:numFmt w:val="bullet"/>
      <w:lvlText w:val="•"/>
      <w:lvlJc w:val="left"/>
      <w:pPr>
        <w:ind w:left="2251" w:hanging="360"/>
      </w:pPr>
      <w:rPr>
        <w:rFonts w:hint="default"/>
        <w:lang w:val="ms" w:eastAsia="en-US" w:bidi="ar-SA"/>
      </w:rPr>
    </w:lvl>
    <w:lvl w:ilvl="3" w:tplc="D1D45670">
      <w:numFmt w:val="bullet"/>
      <w:lvlText w:val="•"/>
      <w:lvlJc w:val="left"/>
      <w:pPr>
        <w:ind w:left="3203" w:hanging="360"/>
      </w:pPr>
      <w:rPr>
        <w:rFonts w:hint="default"/>
        <w:lang w:val="ms" w:eastAsia="en-US" w:bidi="ar-SA"/>
      </w:rPr>
    </w:lvl>
    <w:lvl w:ilvl="4" w:tplc="721AAC90">
      <w:numFmt w:val="bullet"/>
      <w:lvlText w:val="•"/>
      <w:lvlJc w:val="left"/>
      <w:pPr>
        <w:ind w:left="4155" w:hanging="360"/>
      </w:pPr>
      <w:rPr>
        <w:rFonts w:hint="default"/>
        <w:lang w:val="ms" w:eastAsia="en-US" w:bidi="ar-SA"/>
      </w:rPr>
    </w:lvl>
    <w:lvl w:ilvl="5" w:tplc="BCCA10B2">
      <w:numFmt w:val="bullet"/>
      <w:lvlText w:val="•"/>
      <w:lvlJc w:val="left"/>
      <w:pPr>
        <w:ind w:left="5107" w:hanging="360"/>
      </w:pPr>
      <w:rPr>
        <w:rFonts w:hint="default"/>
        <w:lang w:val="ms" w:eastAsia="en-US" w:bidi="ar-SA"/>
      </w:rPr>
    </w:lvl>
    <w:lvl w:ilvl="6" w:tplc="D4204D7A">
      <w:numFmt w:val="bullet"/>
      <w:lvlText w:val="•"/>
      <w:lvlJc w:val="left"/>
      <w:pPr>
        <w:ind w:left="6059" w:hanging="360"/>
      </w:pPr>
      <w:rPr>
        <w:rFonts w:hint="default"/>
        <w:lang w:val="ms" w:eastAsia="en-US" w:bidi="ar-SA"/>
      </w:rPr>
    </w:lvl>
    <w:lvl w:ilvl="7" w:tplc="9DAEB8D0">
      <w:numFmt w:val="bullet"/>
      <w:lvlText w:val="•"/>
      <w:lvlJc w:val="left"/>
      <w:pPr>
        <w:ind w:left="7010" w:hanging="360"/>
      </w:pPr>
      <w:rPr>
        <w:rFonts w:hint="default"/>
        <w:lang w:val="ms" w:eastAsia="en-US" w:bidi="ar-SA"/>
      </w:rPr>
    </w:lvl>
    <w:lvl w:ilvl="8" w:tplc="A1D61826">
      <w:numFmt w:val="bullet"/>
      <w:lvlText w:val="•"/>
      <w:lvlJc w:val="left"/>
      <w:pPr>
        <w:ind w:left="7962" w:hanging="360"/>
      </w:pPr>
      <w:rPr>
        <w:rFonts w:hint="default"/>
        <w:lang w:val="ms" w:eastAsia="en-US" w:bidi="ar-SA"/>
      </w:rPr>
    </w:lvl>
  </w:abstractNum>
  <w:abstractNum w:abstractNumId="7" w15:restartNumberingAfterBreak="0">
    <w:nsid w:val="36924785"/>
    <w:multiLevelType w:val="hybridMultilevel"/>
    <w:tmpl w:val="02EED4BA"/>
    <w:lvl w:ilvl="0" w:tplc="A4CA450C">
      <w:numFmt w:val="bullet"/>
      <w:lvlText w:val=""/>
      <w:lvlJc w:val="left"/>
      <w:pPr>
        <w:ind w:left="823" w:hanging="360"/>
      </w:pPr>
      <w:rPr>
        <w:rFonts w:ascii="Symbol" w:eastAsia="Symbol" w:hAnsi="Symbol" w:cs="Symbol" w:hint="default"/>
        <w:w w:val="99"/>
        <w:sz w:val="20"/>
        <w:szCs w:val="20"/>
        <w:lang w:val="ms" w:eastAsia="en-US" w:bidi="ar-SA"/>
      </w:rPr>
    </w:lvl>
    <w:lvl w:ilvl="1" w:tplc="3C0C26C0">
      <w:numFmt w:val="bullet"/>
      <w:lvlText w:val="•"/>
      <w:lvlJc w:val="left"/>
      <w:pPr>
        <w:ind w:left="1625" w:hanging="360"/>
      </w:pPr>
      <w:rPr>
        <w:rFonts w:hint="default"/>
        <w:lang w:val="ms" w:eastAsia="en-US" w:bidi="ar-SA"/>
      </w:rPr>
    </w:lvl>
    <w:lvl w:ilvl="2" w:tplc="1CC89FBC">
      <w:numFmt w:val="bullet"/>
      <w:lvlText w:val="•"/>
      <w:lvlJc w:val="left"/>
      <w:pPr>
        <w:ind w:left="2430" w:hanging="360"/>
      </w:pPr>
      <w:rPr>
        <w:rFonts w:hint="default"/>
        <w:lang w:val="ms" w:eastAsia="en-US" w:bidi="ar-SA"/>
      </w:rPr>
    </w:lvl>
    <w:lvl w:ilvl="3" w:tplc="8E909E82">
      <w:numFmt w:val="bullet"/>
      <w:lvlText w:val="•"/>
      <w:lvlJc w:val="left"/>
      <w:pPr>
        <w:ind w:left="3236" w:hanging="360"/>
      </w:pPr>
      <w:rPr>
        <w:rFonts w:hint="default"/>
        <w:lang w:val="ms" w:eastAsia="en-US" w:bidi="ar-SA"/>
      </w:rPr>
    </w:lvl>
    <w:lvl w:ilvl="4" w:tplc="6B2E2AF8">
      <w:numFmt w:val="bullet"/>
      <w:lvlText w:val="•"/>
      <w:lvlJc w:val="left"/>
      <w:pPr>
        <w:ind w:left="4041" w:hanging="360"/>
      </w:pPr>
      <w:rPr>
        <w:rFonts w:hint="default"/>
        <w:lang w:val="ms" w:eastAsia="en-US" w:bidi="ar-SA"/>
      </w:rPr>
    </w:lvl>
    <w:lvl w:ilvl="5" w:tplc="D400A5E0">
      <w:numFmt w:val="bullet"/>
      <w:lvlText w:val="•"/>
      <w:lvlJc w:val="left"/>
      <w:pPr>
        <w:ind w:left="4847" w:hanging="360"/>
      </w:pPr>
      <w:rPr>
        <w:rFonts w:hint="default"/>
        <w:lang w:val="ms" w:eastAsia="en-US" w:bidi="ar-SA"/>
      </w:rPr>
    </w:lvl>
    <w:lvl w:ilvl="6" w:tplc="02C225FA">
      <w:numFmt w:val="bullet"/>
      <w:lvlText w:val="•"/>
      <w:lvlJc w:val="left"/>
      <w:pPr>
        <w:ind w:left="5652" w:hanging="360"/>
      </w:pPr>
      <w:rPr>
        <w:rFonts w:hint="default"/>
        <w:lang w:val="ms" w:eastAsia="en-US" w:bidi="ar-SA"/>
      </w:rPr>
    </w:lvl>
    <w:lvl w:ilvl="7" w:tplc="5B86AF7E">
      <w:numFmt w:val="bullet"/>
      <w:lvlText w:val="•"/>
      <w:lvlJc w:val="left"/>
      <w:pPr>
        <w:ind w:left="6458" w:hanging="360"/>
      </w:pPr>
      <w:rPr>
        <w:rFonts w:hint="default"/>
        <w:lang w:val="ms" w:eastAsia="en-US" w:bidi="ar-SA"/>
      </w:rPr>
    </w:lvl>
    <w:lvl w:ilvl="8" w:tplc="E4E85C52">
      <w:numFmt w:val="bullet"/>
      <w:lvlText w:val="•"/>
      <w:lvlJc w:val="left"/>
      <w:pPr>
        <w:ind w:left="7263" w:hanging="360"/>
      </w:pPr>
      <w:rPr>
        <w:rFonts w:hint="default"/>
        <w:lang w:val="ms" w:eastAsia="en-US" w:bidi="ar-SA"/>
      </w:rPr>
    </w:lvl>
  </w:abstractNum>
  <w:abstractNum w:abstractNumId="8" w15:restartNumberingAfterBreak="0">
    <w:nsid w:val="4D557E6C"/>
    <w:multiLevelType w:val="hybridMultilevel"/>
    <w:tmpl w:val="0CC89F06"/>
    <w:lvl w:ilvl="0" w:tplc="9AD68338">
      <w:start w:val="1"/>
      <w:numFmt w:val="decimal"/>
      <w:lvlText w:val="%1."/>
      <w:lvlJc w:val="left"/>
      <w:pPr>
        <w:ind w:left="580" w:hanging="360"/>
      </w:pPr>
      <w:rPr>
        <w:rFonts w:ascii="Carlito" w:eastAsia="Carlito" w:hAnsi="Carlito" w:cs="Carlito" w:hint="default"/>
        <w:b/>
        <w:bCs/>
        <w:spacing w:val="-3"/>
        <w:w w:val="100"/>
        <w:sz w:val="24"/>
        <w:szCs w:val="24"/>
        <w:lang w:val="ms" w:eastAsia="en-US" w:bidi="ar-SA"/>
      </w:rPr>
    </w:lvl>
    <w:lvl w:ilvl="1" w:tplc="608404DE">
      <w:start w:val="1"/>
      <w:numFmt w:val="lowerLetter"/>
      <w:lvlText w:val="%2."/>
      <w:lvlJc w:val="left"/>
      <w:pPr>
        <w:ind w:left="1300" w:hanging="360"/>
      </w:pPr>
      <w:rPr>
        <w:rFonts w:ascii="Carlito" w:eastAsia="Carlito" w:hAnsi="Carlito" w:cs="Carlito" w:hint="default"/>
        <w:w w:val="99"/>
        <w:sz w:val="20"/>
        <w:szCs w:val="20"/>
        <w:lang w:val="ms" w:eastAsia="en-US" w:bidi="ar-SA"/>
      </w:rPr>
    </w:lvl>
    <w:lvl w:ilvl="2" w:tplc="27BE1A42">
      <w:numFmt w:val="bullet"/>
      <w:lvlText w:val="•"/>
      <w:lvlJc w:val="left"/>
      <w:pPr>
        <w:ind w:left="2251" w:hanging="360"/>
      </w:pPr>
      <w:rPr>
        <w:rFonts w:hint="default"/>
        <w:lang w:val="ms" w:eastAsia="en-US" w:bidi="ar-SA"/>
      </w:rPr>
    </w:lvl>
    <w:lvl w:ilvl="3" w:tplc="D1D45670">
      <w:numFmt w:val="bullet"/>
      <w:lvlText w:val="•"/>
      <w:lvlJc w:val="left"/>
      <w:pPr>
        <w:ind w:left="3203" w:hanging="360"/>
      </w:pPr>
      <w:rPr>
        <w:rFonts w:hint="default"/>
        <w:lang w:val="ms" w:eastAsia="en-US" w:bidi="ar-SA"/>
      </w:rPr>
    </w:lvl>
    <w:lvl w:ilvl="4" w:tplc="721AAC90">
      <w:numFmt w:val="bullet"/>
      <w:lvlText w:val="•"/>
      <w:lvlJc w:val="left"/>
      <w:pPr>
        <w:ind w:left="4155" w:hanging="360"/>
      </w:pPr>
      <w:rPr>
        <w:rFonts w:hint="default"/>
        <w:lang w:val="ms" w:eastAsia="en-US" w:bidi="ar-SA"/>
      </w:rPr>
    </w:lvl>
    <w:lvl w:ilvl="5" w:tplc="BCCA10B2">
      <w:numFmt w:val="bullet"/>
      <w:lvlText w:val="•"/>
      <w:lvlJc w:val="left"/>
      <w:pPr>
        <w:ind w:left="5107" w:hanging="360"/>
      </w:pPr>
      <w:rPr>
        <w:rFonts w:hint="default"/>
        <w:lang w:val="ms" w:eastAsia="en-US" w:bidi="ar-SA"/>
      </w:rPr>
    </w:lvl>
    <w:lvl w:ilvl="6" w:tplc="D4204D7A">
      <w:numFmt w:val="bullet"/>
      <w:lvlText w:val="•"/>
      <w:lvlJc w:val="left"/>
      <w:pPr>
        <w:ind w:left="6059" w:hanging="360"/>
      </w:pPr>
      <w:rPr>
        <w:rFonts w:hint="default"/>
        <w:lang w:val="ms" w:eastAsia="en-US" w:bidi="ar-SA"/>
      </w:rPr>
    </w:lvl>
    <w:lvl w:ilvl="7" w:tplc="9DAEB8D0">
      <w:numFmt w:val="bullet"/>
      <w:lvlText w:val="•"/>
      <w:lvlJc w:val="left"/>
      <w:pPr>
        <w:ind w:left="7010" w:hanging="360"/>
      </w:pPr>
      <w:rPr>
        <w:rFonts w:hint="default"/>
        <w:lang w:val="ms" w:eastAsia="en-US" w:bidi="ar-SA"/>
      </w:rPr>
    </w:lvl>
    <w:lvl w:ilvl="8" w:tplc="A1D61826">
      <w:numFmt w:val="bullet"/>
      <w:lvlText w:val="•"/>
      <w:lvlJc w:val="left"/>
      <w:pPr>
        <w:ind w:left="7962" w:hanging="360"/>
      </w:pPr>
      <w:rPr>
        <w:rFonts w:hint="default"/>
        <w:lang w:val="ms" w:eastAsia="en-US" w:bidi="ar-SA"/>
      </w:rPr>
    </w:lvl>
  </w:abstractNum>
  <w:abstractNum w:abstractNumId="9" w15:restartNumberingAfterBreak="0">
    <w:nsid w:val="511E2E98"/>
    <w:multiLevelType w:val="multilevel"/>
    <w:tmpl w:val="63A4EDB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590C571A"/>
    <w:multiLevelType w:val="multilevel"/>
    <w:tmpl w:val="980ED4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7DDB0ED3"/>
    <w:multiLevelType w:val="hybridMultilevel"/>
    <w:tmpl w:val="0CC89F06"/>
    <w:lvl w:ilvl="0" w:tplc="9AD68338">
      <w:start w:val="1"/>
      <w:numFmt w:val="decimal"/>
      <w:lvlText w:val="%1."/>
      <w:lvlJc w:val="left"/>
      <w:pPr>
        <w:ind w:left="580" w:hanging="360"/>
      </w:pPr>
      <w:rPr>
        <w:rFonts w:ascii="Carlito" w:eastAsia="Carlito" w:hAnsi="Carlito" w:cs="Carlito" w:hint="default"/>
        <w:b/>
        <w:bCs/>
        <w:spacing w:val="-3"/>
        <w:w w:val="100"/>
        <w:sz w:val="24"/>
        <w:szCs w:val="24"/>
        <w:lang w:val="ms" w:eastAsia="en-US" w:bidi="ar-SA"/>
      </w:rPr>
    </w:lvl>
    <w:lvl w:ilvl="1" w:tplc="608404DE">
      <w:start w:val="1"/>
      <w:numFmt w:val="lowerLetter"/>
      <w:lvlText w:val="%2."/>
      <w:lvlJc w:val="left"/>
      <w:pPr>
        <w:ind w:left="1300" w:hanging="360"/>
      </w:pPr>
      <w:rPr>
        <w:rFonts w:ascii="Carlito" w:eastAsia="Carlito" w:hAnsi="Carlito" w:cs="Carlito" w:hint="default"/>
        <w:w w:val="99"/>
        <w:sz w:val="20"/>
        <w:szCs w:val="20"/>
        <w:lang w:val="ms" w:eastAsia="en-US" w:bidi="ar-SA"/>
      </w:rPr>
    </w:lvl>
    <w:lvl w:ilvl="2" w:tplc="27BE1A42">
      <w:numFmt w:val="bullet"/>
      <w:lvlText w:val="•"/>
      <w:lvlJc w:val="left"/>
      <w:pPr>
        <w:ind w:left="2251" w:hanging="360"/>
      </w:pPr>
      <w:rPr>
        <w:rFonts w:hint="default"/>
        <w:lang w:val="ms" w:eastAsia="en-US" w:bidi="ar-SA"/>
      </w:rPr>
    </w:lvl>
    <w:lvl w:ilvl="3" w:tplc="D1D45670">
      <w:numFmt w:val="bullet"/>
      <w:lvlText w:val="•"/>
      <w:lvlJc w:val="left"/>
      <w:pPr>
        <w:ind w:left="3203" w:hanging="360"/>
      </w:pPr>
      <w:rPr>
        <w:rFonts w:hint="default"/>
        <w:lang w:val="ms" w:eastAsia="en-US" w:bidi="ar-SA"/>
      </w:rPr>
    </w:lvl>
    <w:lvl w:ilvl="4" w:tplc="721AAC90">
      <w:numFmt w:val="bullet"/>
      <w:lvlText w:val="•"/>
      <w:lvlJc w:val="left"/>
      <w:pPr>
        <w:ind w:left="4155" w:hanging="360"/>
      </w:pPr>
      <w:rPr>
        <w:rFonts w:hint="default"/>
        <w:lang w:val="ms" w:eastAsia="en-US" w:bidi="ar-SA"/>
      </w:rPr>
    </w:lvl>
    <w:lvl w:ilvl="5" w:tplc="BCCA10B2">
      <w:numFmt w:val="bullet"/>
      <w:lvlText w:val="•"/>
      <w:lvlJc w:val="left"/>
      <w:pPr>
        <w:ind w:left="5107" w:hanging="360"/>
      </w:pPr>
      <w:rPr>
        <w:rFonts w:hint="default"/>
        <w:lang w:val="ms" w:eastAsia="en-US" w:bidi="ar-SA"/>
      </w:rPr>
    </w:lvl>
    <w:lvl w:ilvl="6" w:tplc="D4204D7A">
      <w:numFmt w:val="bullet"/>
      <w:lvlText w:val="•"/>
      <w:lvlJc w:val="left"/>
      <w:pPr>
        <w:ind w:left="6059" w:hanging="360"/>
      </w:pPr>
      <w:rPr>
        <w:rFonts w:hint="default"/>
        <w:lang w:val="ms" w:eastAsia="en-US" w:bidi="ar-SA"/>
      </w:rPr>
    </w:lvl>
    <w:lvl w:ilvl="7" w:tplc="9DAEB8D0">
      <w:numFmt w:val="bullet"/>
      <w:lvlText w:val="•"/>
      <w:lvlJc w:val="left"/>
      <w:pPr>
        <w:ind w:left="7010" w:hanging="360"/>
      </w:pPr>
      <w:rPr>
        <w:rFonts w:hint="default"/>
        <w:lang w:val="ms" w:eastAsia="en-US" w:bidi="ar-SA"/>
      </w:rPr>
    </w:lvl>
    <w:lvl w:ilvl="8" w:tplc="A1D61826">
      <w:numFmt w:val="bullet"/>
      <w:lvlText w:val="•"/>
      <w:lvlJc w:val="left"/>
      <w:pPr>
        <w:ind w:left="7962" w:hanging="360"/>
      </w:pPr>
      <w:rPr>
        <w:rFonts w:hint="default"/>
        <w:lang w:val="ms" w:eastAsia="en-US" w:bidi="ar-SA"/>
      </w:rPr>
    </w:lvl>
  </w:abstractNum>
  <w:abstractNum w:abstractNumId="12" w15:restartNumberingAfterBreak="0">
    <w:nsid w:val="7F14760F"/>
    <w:multiLevelType w:val="hybridMultilevel"/>
    <w:tmpl w:val="01BCCCCA"/>
    <w:lvl w:ilvl="0" w:tplc="043E001B">
      <w:start w:val="1"/>
      <w:numFmt w:val="lowerRoman"/>
      <w:lvlText w:val="%1."/>
      <w:lvlJc w:val="right"/>
      <w:pPr>
        <w:ind w:left="1543" w:hanging="360"/>
      </w:pPr>
    </w:lvl>
    <w:lvl w:ilvl="1" w:tplc="043E0019" w:tentative="1">
      <w:start w:val="1"/>
      <w:numFmt w:val="lowerLetter"/>
      <w:lvlText w:val="%2."/>
      <w:lvlJc w:val="left"/>
      <w:pPr>
        <w:ind w:left="2263" w:hanging="360"/>
      </w:pPr>
    </w:lvl>
    <w:lvl w:ilvl="2" w:tplc="043E001B" w:tentative="1">
      <w:start w:val="1"/>
      <w:numFmt w:val="lowerRoman"/>
      <w:lvlText w:val="%3."/>
      <w:lvlJc w:val="right"/>
      <w:pPr>
        <w:ind w:left="2983" w:hanging="180"/>
      </w:pPr>
    </w:lvl>
    <w:lvl w:ilvl="3" w:tplc="043E000F" w:tentative="1">
      <w:start w:val="1"/>
      <w:numFmt w:val="decimal"/>
      <w:lvlText w:val="%4."/>
      <w:lvlJc w:val="left"/>
      <w:pPr>
        <w:ind w:left="3703" w:hanging="360"/>
      </w:pPr>
    </w:lvl>
    <w:lvl w:ilvl="4" w:tplc="043E0019" w:tentative="1">
      <w:start w:val="1"/>
      <w:numFmt w:val="lowerLetter"/>
      <w:lvlText w:val="%5."/>
      <w:lvlJc w:val="left"/>
      <w:pPr>
        <w:ind w:left="4423" w:hanging="360"/>
      </w:pPr>
    </w:lvl>
    <w:lvl w:ilvl="5" w:tplc="043E001B" w:tentative="1">
      <w:start w:val="1"/>
      <w:numFmt w:val="lowerRoman"/>
      <w:lvlText w:val="%6."/>
      <w:lvlJc w:val="right"/>
      <w:pPr>
        <w:ind w:left="5143" w:hanging="180"/>
      </w:pPr>
    </w:lvl>
    <w:lvl w:ilvl="6" w:tplc="043E000F" w:tentative="1">
      <w:start w:val="1"/>
      <w:numFmt w:val="decimal"/>
      <w:lvlText w:val="%7."/>
      <w:lvlJc w:val="left"/>
      <w:pPr>
        <w:ind w:left="5863" w:hanging="360"/>
      </w:pPr>
    </w:lvl>
    <w:lvl w:ilvl="7" w:tplc="043E0019" w:tentative="1">
      <w:start w:val="1"/>
      <w:numFmt w:val="lowerLetter"/>
      <w:lvlText w:val="%8."/>
      <w:lvlJc w:val="left"/>
      <w:pPr>
        <w:ind w:left="6583" w:hanging="360"/>
      </w:pPr>
    </w:lvl>
    <w:lvl w:ilvl="8" w:tplc="043E001B" w:tentative="1">
      <w:start w:val="1"/>
      <w:numFmt w:val="lowerRoman"/>
      <w:lvlText w:val="%9."/>
      <w:lvlJc w:val="right"/>
      <w:pPr>
        <w:ind w:left="7303" w:hanging="180"/>
      </w:pPr>
    </w:lvl>
  </w:abstractNum>
  <w:num w:numId="1">
    <w:abstractNumId w:val="10"/>
  </w:num>
  <w:num w:numId="2">
    <w:abstractNumId w:val="8"/>
  </w:num>
  <w:num w:numId="3">
    <w:abstractNumId w:val="7"/>
  </w:num>
  <w:num w:numId="4">
    <w:abstractNumId w:val="4"/>
  </w:num>
  <w:num w:numId="5">
    <w:abstractNumId w:val="2"/>
  </w:num>
  <w:num w:numId="6">
    <w:abstractNumId w:val="3"/>
  </w:num>
  <w:num w:numId="7">
    <w:abstractNumId w:val="5"/>
  </w:num>
  <w:num w:numId="8">
    <w:abstractNumId w:val="12"/>
  </w:num>
  <w:num w:numId="9">
    <w:abstractNumId w:val="6"/>
  </w:num>
  <w:num w:numId="10">
    <w:abstractNumId w:val="11"/>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CC5"/>
    <w:rsid w:val="000476EB"/>
    <w:rsid w:val="0008140C"/>
    <w:rsid w:val="000B5601"/>
    <w:rsid w:val="00214900"/>
    <w:rsid w:val="00227CC5"/>
    <w:rsid w:val="0023751E"/>
    <w:rsid w:val="00505137"/>
    <w:rsid w:val="00587FEF"/>
    <w:rsid w:val="005D7B8C"/>
    <w:rsid w:val="00603213"/>
    <w:rsid w:val="0062037E"/>
    <w:rsid w:val="006C5A88"/>
    <w:rsid w:val="00735158"/>
    <w:rsid w:val="007C1E12"/>
    <w:rsid w:val="00B108F9"/>
    <w:rsid w:val="00B543CC"/>
    <w:rsid w:val="00B83422"/>
    <w:rsid w:val="00B86DB7"/>
    <w:rsid w:val="00C44BEB"/>
    <w:rsid w:val="00DE3F28"/>
    <w:rsid w:val="00F801CE"/>
    <w:rsid w:val="00FB0AED"/>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6E1CEF96-8F1E-423B-B17E-D93DB496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A88"/>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odyText">
    <w:name w:val="Body Text"/>
    <w:basedOn w:val="Normal"/>
    <w:link w:val="BodyTextChar"/>
    <w:uiPriority w:val="1"/>
    <w:qFormat/>
    <w:rsid w:val="00FB0AED"/>
    <w:pPr>
      <w:widowControl w:val="0"/>
      <w:autoSpaceDE w:val="0"/>
      <w:autoSpaceDN w:val="0"/>
    </w:pPr>
    <w:rPr>
      <w:rFonts w:ascii="Carlito" w:eastAsia="Carlito" w:hAnsi="Carlito" w:cs="Carlito"/>
      <w:sz w:val="24"/>
      <w:szCs w:val="24"/>
      <w:lang w:val="ms"/>
    </w:rPr>
  </w:style>
  <w:style w:type="character" w:customStyle="1" w:styleId="BodyTextChar">
    <w:name w:val="Body Text Char"/>
    <w:basedOn w:val="DefaultParagraphFont"/>
    <w:link w:val="BodyText"/>
    <w:uiPriority w:val="1"/>
    <w:rsid w:val="00FB0AED"/>
    <w:rPr>
      <w:rFonts w:ascii="Carlito" w:eastAsia="Carlito" w:hAnsi="Carlito" w:cs="Carlito"/>
      <w:sz w:val="24"/>
      <w:szCs w:val="24"/>
      <w:lang w:val="ms"/>
    </w:rPr>
  </w:style>
  <w:style w:type="paragraph" w:styleId="ListParagraph">
    <w:name w:val="List Paragraph"/>
    <w:basedOn w:val="Normal"/>
    <w:uiPriority w:val="1"/>
    <w:qFormat/>
    <w:rsid w:val="00FB0AED"/>
    <w:pPr>
      <w:widowControl w:val="0"/>
      <w:autoSpaceDE w:val="0"/>
      <w:autoSpaceDN w:val="0"/>
      <w:ind w:left="580" w:hanging="721"/>
    </w:pPr>
    <w:rPr>
      <w:rFonts w:ascii="Carlito" w:eastAsia="Carlito" w:hAnsi="Carlito" w:cs="Carlito"/>
      <w:sz w:val="22"/>
      <w:szCs w:val="22"/>
      <w:lang w:val="ms"/>
    </w:rPr>
  </w:style>
  <w:style w:type="paragraph" w:customStyle="1" w:styleId="TableParagraph">
    <w:name w:val="Table Paragraph"/>
    <w:basedOn w:val="Normal"/>
    <w:uiPriority w:val="1"/>
    <w:qFormat/>
    <w:rsid w:val="00FB0AED"/>
    <w:pPr>
      <w:widowControl w:val="0"/>
      <w:autoSpaceDE w:val="0"/>
      <w:autoSpaceDN w:val="0"/>
    </w:pPr>
    <w:rPr>
      <w:rFonts w:ascii="Carlito" w:eastAsia="Carlito" w:hAnsi="Carlito" w:cs="Carlito"/>
      <w:sz w:val="22"/>
      <w:szCs w:val="22"/>
      <w:lang w:val="ms"/>
    </w:rPr>
  </w:style>
  <w:style w:type="paragraph" w:styleId="BalloonText">
    <w:name w:val="Balloon Text"/>
    <w:basedOn w:val="Normal"/>
    <w:link w:val="BalloonTextChar"/>
    <w:uiPriority w:val="99"/>
    <w:semiHidden/>
    <w:unhideWhenUsed/>
    <w:rsid w:val="00B834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422"/>
    <w:rPr>
      <w:rFonts w:ascii="Segoe UI" w:hAnsi="Segoe UI" w:cs="Segoe UI"/>
      <w:sz w:val="18"/>
      <w:szCs w:val="18"/>
    </w:rPr>
  </w:style>
  <w:style w:type="table" w:styleId="TableGrid">
    <w:name w:val="Table Grid"/>
    <w:basedOn w:val="TableNormal"/>
    <w:uiPriority w:val="59"/>
    <w:rsid w:val="00587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C1E12"/>
    <w:pPr>
      <w:tabs>
        <w:tab w:val="center" w:pos="4513"/>
        <w:tab w:val="right" w:pos="9026"/>
      </w:tabs>
    </w:pPr>
  </w:style>
  <w:style w:type="character" w:customStyle="1" w:styleId="HeaderChar">
    <w:name w:val="Header Char"/>
    <w:basedOn w:val="DefaultParagraphFont"/>
    <w:link w:val="Header"/>
    <w:uiPriority w:val="99"/>
    <w:semiHidden/>
    <w:rsid w:val="007C1E12"/>
  </w:style>
  <w:style w:type="table" w:customStyle="1" w:styleId="38">
    <w:name w:val="38"/>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7">
    <w:name w:val="37"/>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6">
    <w:name w:val="36"/>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5">
    <w:name w:val="35"/>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4">
    <w:name w:val="34"/>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3">
    <w:name w:val="33"/>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2">
    <w:name w:val="32"/>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1">
    <w:name w:val="31"/>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30">
    <w:name w:val="30"/>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29">
    <w:name w:val="29"/>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 w:type="table" w:customStyle="1" w:styleId="28">
    <w:name w:val="28"/>
    <w:basedOn w:val="TableNormal"/>
    <w:rsid w:val="007C1E12"/>
    <w:pPr>
      <w:widowControl w:val="0"/>
    </w:pPr>
    <w:rPr>
      <w:rFonts w:ascii="Calibri" w:eastAsia="Calibri" w:hAnsi="Calibri" w:cs="Calibri"/>
      <w:sz w:val="22"/>
      <w:szCs w:val="22"/>
    </w:r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2021-03-31T07:50:00Z</cp:lastPrinted>
  <dcterms:created xsi:type="dcterms:W3CDTF">2022-06-02T02:43:00Z</dcterms:created>
  <dcterms:modified xsi:type="dcterms:W3CDTF">2022-06-02T02:43:00Z</dcterms:modified>
</cp:coreProperties>
</file>