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CC5" w:rsidRDefault="00227CC5">
      <w:pPr>
        <w:spacing w:line="140" w:lineRule="exact"/>
        <w:rPr>
          <w:sz w:val="15"/>
          <w:szCs w:val="15"/>
        </w:rPr>
      </w:pPr>
    </w:p>
    <w:tbl>
      <w:tblPr>
        <w:tblW w:w="8933" w:type="dxa"/>
        <w:tblInd w:w="108" w:type="dxa"/>
        <w:tblLook w:val="04A0" w:firstRow="1" w:lastRow="0" w:firstColumn="1" w:lastColumn="0" w:noHBand="0" w:noVBand="1"/>
      </w:tblPr>
      <w:tblGrid>
        <w:gridCol w:w="8933"/>
      </w:tblGrid>
      <w:tr w:rsidR="00B83422" w:rsidRPr="00B83422" w:rsidTr="00B83422">
        <w:trPr>
          <w:trHeight w:val="532"/>
        </w:trPr>
        <w:tc>
          <w:tcPr>
            <w:tcW w:w="8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83422" w:rsidRPr="00B83422" w:rsidRDefault="00B83422" w:rsidP="00B83422">
            <w:pPr>
              <w:rPr>
                <w:rFonts w:ascii="Calibri" w:hAnsi="Calibri" w:cs="Calibri"/>
                <w:color w:val="000000"/>
                <w:sz w:val="22"/>
                <w:szCs w:val="22"/>
                <w:lang w:val="ms-MY" w:eastAsia="ms-MY"/>
              </w:rPr>
            </w:pPr>
            <w:r w:rsidRPr="00B83422">
              <w:rPr>
                <w:noProof/>
                <w:sz w:val="24"/>
                <w:szCs w:val="24"/>
                <w:lang w:val="ms-MY" w:eastAsia="ms-MY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5636884A" wp14:editId="051763E4">
                      <wp:simplePos x="0" y="0"/>
                      <wp:positionH relativeFrom="margin">
                        <wp:posOffset>-381000</wp:posOffset>
                      </wp:positionH>
                      <wp:positionV relativeFrom="paragraph">
                        <wp:posOffset>-180975</wp:posOffset>
                      </wp:positionV>
                      <wp:extent cx="2295525" cy="1047750"/>
                      <wp:effectExtent l="0" t="0" r="0" b="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95525" cy="1047750"/>
                                <a:chOff x="0" y="0"/>
                                <a:chExt cx="2057400" cy="1179991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Picture 8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33400" y="0"/>
                                  <a:ext cx="1028700" cy="876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9" name="Text Box 9"/>
                              <wps:cNvSpPr txBox="1"/>
                              <wps:spPr>
                                <a:xfrm>
                                  <a:off x="0" y="866775"/>
                                  <a:ext cx="2057400" cy="3132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txbx>
                                <w:txbxContent>
                                  <w:p w:rsidR="00B83422" w:rsidRDefault="00B83422" w:rsidP="00B83422">
                                    <w:pPr>
                                      <w:jc w:val="center"/>
                                    </w:pPr>
                                    <w:r w:rsidRPr="00320FBE"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lang w:eastAsia="en-MY"/>
                                      </w:rPr>
                                      <w:t xml:space="preserve">KEMENTERIAN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bCs/>
                                        <w:lang w:eastAsia="en-MY"/>
                                      </w:rPr>
                                      <w:t>PENGAJIAN TINGGI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636884A" id="Group 7" o:spid="_x0000_s1026" style="position:absolute;margin-left:-30pt;margin-top:-14.25pt;width:180.75pt;height:82.5pt;z-index:251657216;mso-position-horizontal-relative:margin;mso-width-relative:margin;mso-height-relative:margin" coordsize="20574,1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8" o:spid="_x0000_s1027" type="#_x0000_t75" style="position:absolute;left:5334;width:10287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">
                        <v:imagedata r:id="rId6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9" o:spid="_x0000_s1028" type="#_x0000_t202" style="position:absolute;top:8667;width:20574;height:3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    <v:textbox>
                          <w:txbxContent>
                            <w:p w:rsidR="00B83422" w:rsidRDefault="00B83422" w:rsidP="00B83422">
                              <w:pPr>
                                <w:jc w:val="center"/>
                              </w:pPr>
                              <w:r w:rsidRPr="00320FBE">
                                <w:rPr>
                                  <w:rFonts w:ascii="Arial Narrow" w:hAnsi="Arial Narrow" w:cs="Arial"/>
                                  <w:b/>
                                  <w:bCs/>
                                  <w:lang w:eastAsia="en-MY"/>
                                </w:rPr>
                                <w:t xml:space="preserve">KEMENTERIAN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lang w:eastAsia="en-MY"/>
                                </w:rPr>
                                <w:t>PENGAJIAN TINGGI</w:t>
                              </w:r>
                            </w:p>
                          </w:txbxContent>
                        </v:textbox>
                      </v:shape>
                      <w10:wrap anchorx="margin"/>
                    </v:group>
                  </w:pict>
                </mc:Fallback>
              </mc:AlternateContent>
            </w:r>
          </w:p>
          <w:p w:rsidR="00B83422" w:rsidRPr="00B83422" w:rsidRDefault="00B83422" w:rsidP="00B83422">
            <w:pPr>
              <w:rPr>
                <w:rFonts w:ascii="Calibri" w:hAnsi="Calibri" w:cs="Calibri"/>
                <w:color w:val="000000"/>
                <w:sz w:val="22"/>
                <w:szCs w:val="22"/>
                <w:lang w:val="ms-MY" w:eastAsia="ms-MY"/>
              </w:rPr>
            </w:pPr>
          </w:p>
          <w:p w:rsidR="00B83422" w:rsidRPr="00B83422" w:rsidRDefault="00B83422" w:rsidP="00B83422">
            <w:pPr>
              <w:rPr>
                <w:rFonts w:ascii="Calibri" w:hAnsi="Calibri" w:cs="Calibri"/>
                <w:color w:val="000000"/>
                <w:sz w:val="22"/>
                <w:szCs w:val="22"/>
                <w:lang w:val="ms-MY" w:eastAsia="ms-MY"/>
              </w:rPr>
            </w:pPr>
          </w:p>
          <w:p w:rsidR="00B83422" w:rsidRPr="00B83422" w:rsidRDefault="00B83422" w:rsidP="00B83422">
            <w:pPr>
              <w:rPr>
                <w:rFonts w:ascii="Calibri" w:hAnsi="Calibri" w:cs="Calibri"/>
                <w:color w:val="000000"/>
                <w:sz w:val="22"/>
                <w:szCs w:val="22"/>
                <w:lang w:val="ms-MY" w:eastAsia="ms-MY"/>
              </w:rPr>
            </w:pPr>
          </w:p>
          <w:p w:rsidR="00B83422" w:rsidRPr="00B83422" w:rsidRDefault="00B83422" w:rsidP="00B83422">
            <w:pPr>
              <w:rPr>
                <w:rFonts w:ascii="Calibri" w:hAnsi="Calibri" w:cs="Calibri"/>
                <w:color w:val="000000"/>
                <w:sz w:val="22"/>
                <w:szCs w:val="22"/>
                <w:lang w:val="ms-MY" w:eastAsia="ms-MY"/>
              </w:rPr>
            </w:pPr>
            <w:r w:rsidRPr="00B83422">
              <w:rPr>
                <w:rFonts w:ascii="Calibri" w:hAnsi="Calibri" w:cs="Calibri"/>
                <w:color w:val="000000"/>
                <w:sz w:val="22"/>
                <w:szCs w:val="22"/>
                <w:lang w:val="ms-MY" w:eastAsia="ms-MY"/>
              </w:rPr>
              <w:t>_______________________________________________________________________________</w:t>
            </w:r>
          </w:p>
        </w:tc>
      </w:tr>
    </w:tbl>
    <w:p w:rsidR="00227CC5" w:rsidRDefault="00227CC5">
      <w:pPr>
        <w:spacing w:line="200" w:lineRule="exact"/>
      </w:pPr>
    </w:p>
    <w:p w:rsidR="00227CC5" w:rsidRDefault="00227CC5">
      <w:pPr>
        <w:ind w:left="914"/>
      </w:pPr>
    </w:p>
    <w:p w:rsidR="00227CC5" w:rsidRDefault="00227CC5">
      <w:pPr>
        <w:spacing w:before="1" w:line="240" w:lineRule="exact"/>
        <w:rPr>
          <w:sz w:val="24"/>
          <w:szCs w:val="24"/>
        </w:rPr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before="6" w:line="240" w:lineRule="exact"/>
        <w:rPr>
          <w:sz w:val="24"/>
          <w:szCs w:val="24"/>
        </w:rPr>
      </w:pPr>
    </w:p>
    <w:p w:rsidR="00227CC5" w:rsidRDefault="002C0745">
      <w:pPr>
        <w:spacing w:before="27"/>
        <w:ind w:left="3338" w:right="3997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pict>
          <v:shape id="_x0000_s1034" type="#_x0000_t75" style="position:absolute;left:0;text-align:left;margin-left:374.75pt;margin-top:51.7pt;width:163.8pt;height:88.3pt;z-index:-251658240;mso-position-horizontal-relative:page;mso-position-vertical-relative:page">
            <v:imagedata r:id="rId7" o:title=""/>
            <w10:wrap anchorx="page" anchory="page"/>
          </v:shape>
        </w:pict>
      </w:r>
      <w:r w:rsidR="000B498D">
        <w:rPr>
          <w:rFonts w:ascii="Arial Narrow" w:eastAsia="Arial Narrow" w:hAnsi="Arial Narrow" w:cs="Arial Narrow"/>
          <w:b/>
          <w:sz w:val="28"/>
          <w:szCs w:val="28"/>
        </w:rPr>
        <w:t>KERTAS KERJA</w:t>
      </w:r>
    </w:p>
    <w:p w:rsidR="00FB0AED" w:rsidRDefault="00FB0AED" w:rsidP="00FB0AED">
      <w:pPr>
        <w:tabs>
          <w:tab w:val="left" w:pos="6096"/>
        </w:tabs>
        <w:spacing w:before="27"/>
        <w:ind w:left="2268" w:right="3124" w:hanging="1134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 xml:space="preserve">               PENSYARAH PELAWAT INDUSTRI</w:t>
      </w:r>
    </w:p>
    <w:p w:rsidR="00227CC5" w:rsidRDefault="00227CC5">
      <w:pPr>
        <w:spacing w:before="1" w:line="100" w:lineRule="exact"/>
        <w:rPr>
          <w:sz w:val="10"/>
          <w:szCs w:val="10"/>
        </w:rPr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DE3F28">
      <w:pPr>
        <w:ind w:left="3778" w:right="4439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spacing w:val="-1"/>
          <w:sz w:val="28"/>
          <w:szCs w:val="28"/>
        </w:rPr>
        <w:t>AJU</w:t>
      </w:r>
      <w:r>
        <w:rPr>
          <w:rFonts w:ascii="Arial Narrow" w:eastAsia="Arial Narrow" w:hAnsi="Arial Narrow" w:cs="Arial Narrow"/>
          <w:b/>
          <w:sz w:val="28"/>
          <w:szCs w:val="28"/>
        </w:rPr>
        <w:t>K:</w:t>
      </w:r>
    </w:p>
    <w:p w:rsidR="00227CC5" w:rsidRDefault="00227CC5">
      <w:pPr>
        <w:spacing w:before="4" w:line="240" w:lineRule="exact"/>
        <w:rPr>
          <w:sz w:val="24"/>
          <w:szCs w:val="24"/>
        </w:rPr>
      </w:pPr>
    </w:p>
    <w:p w:rsidR="00227CC5" w:rsidRDefault="005D7B8C">
      <w:pPr>
        <w:ind w:left="1137" w:right="1801"/>
        <w:jc w:val="center"/>
        <w:rPr>
          <w:rFonts w:ascii="Arial Narrow" w:eastAsia="Arial Narrow" w:hAnsi="Arial Narrow" w:cs="Arial Narrow"/>
          <w:sz w:val="32"/>
          <w:szCs w:val="32"/>
        </w:rPr>
      </w:pPr>
      <w:proofErr w:type="spellStart"/>
      <w:r>
        <w:rPr>
          <w:rFonts w:ascii="Arial Narrow" w:eastAsia="Arial Narrow" w:hAnsi="Arial Narrow" w:cs="Arial Narrow"/>
          <w:b/>
          <w:spacing w:val="1"/>
          <w:sz w:val="32"/>
          <w:szCs w:val="32"/>
        </w:rPr>
        <w:t>xxxxx</w:t>
      </w:r>
      <w:proofErr w:type="spellEnd"/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before="10" w:line="220" w:lineRule="exact"/>
        <w:rPr>
          <w:sz w:val="22"/>
          <w:szCs w:val="22"/>
        </w:rPr>
      </w:pPr>
    </w:p>
    <w:p w:rsidR="00FB0AED" w:rsidRDefault="00DE3F28">
      <w:pPr>
        <w:ind w:left="2988" w:right="3649"/>
        <w:jc w:val="center"/>
        <w:rPr>
          <w:rFonts w:ascii="Arial Narrow" w:eastAsia="Arial Narrow" w:hAnsi="Arial Narrow" w:cs="Arial Narrow"/>
          <w:b/>
          <w:spacing w:val="-1"/>
          <w:sz w:val="28"/>
          <w:szCs w:val="28"/>
        </w:rPr>
      </w:pPr>
      <w:r>
        <w:rPr>
          <w:rFonts w:ascii="Arial Narrow" w:eastAsia="Arial Narrow" w:hAnsi="Arial Narrow" w:cs="Arial Narrow"/>
          <w:b/>
          <w:spacing w:val="1"/>
          <w:sz w:val="28"/>
          <w:szCs w:val="28"/>
        </w:rPr>
        <w:t>T</w:t>
      </w:r>
      <w:r>
        <w:rPr>
          <w:rFonts w:ascii="Arial Narrow" w:eastAsia="Arial Narrow" w:hAnsi="Arial Narrow" w:cs="Arial Narrow"/>
          <w:b/>
          <w:spacing w:val="-1"/>
          <w:sz w:val="28"/>
          <w:szCs w:val="28"/>
        </w:rPr>
        <w:t>AR</w:t>
      </w:r>
      <w:r>
        <w:rPr>
          <w:rFonts w:ascii="Arial Narrow" w:eastAsia="Arial Narrow" w:hAnsi="Arial Narrow" w:cs="Arial Narrow"/>
          <w:b/>
          <w:spacing w:val="1"/>
          <w:sz w:val="28"/>
          <w:szCs w:val="28"/>
        </w:rPr>
        <w:t>I</w:t>
      </w:r>
      <w:r>
        <w:rPr>
          <w:rFonts w:ascii="Arial Narrow" w:eastAsia="Arial Narrow" w:hAnsi="Arial Narrow" w:cs="Arial Narrow"/>
          <w:b/>
          <w:spacing w:val="-1"/>
          <w:sz w:val="28"/>
          <w:szCs w:val="28"/>
        </w:rPr>
        <w:t>K</w:t>
      </w:r>
      <w:r>
        <w:rPr>
          <w:rFonts w:ascii="Arial Narrow" w:eastAsia="Arial Narrow" w:hAnsi="Arial Narrow" w:cs="Arial Narrow"/>
          <w:b/>
          <w:sz w:val="28"/>
          <w:szCs w:val="28"/>
        </w:rPr>
        <w:t>H:</w:t>
      </w:r>
      <w:r w:rsidR="00FB0AED">
        <w:rPr>
          <w:rFonts w:ascii="Arial Narrow" w:eastAsia="Arial Narrow" w:hAnsi="Arial Narrow" w:cs="Arial Narrow"/>
          <w:b/>
          <w:spacing w:val="-1"/>
          <w:sz w:val="28"/>
          <w:szCs w:val="28"/>
        </w:rPr>
        <w:t xml:space="preserve"> </w:t>
      </w:r>
    </w:p>
    <w:p w:rsidR="00227CC5" w:rsidRDefault="005D7B8C">
      <w:pPr>
        <w:ind w:left="2988" w:right="3649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pacing w:val="-1"/>
          <w:sz w:val="28"/>
          <w:szCs w:val="28"/>
        </w:rPr>
        <w:t>xxx</w:t>
      </w: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227CC5" w:rsidRDefault="00227CC5">
      <w:pPr>
        <w:spacing w:before="20" w:line="240" w:lineRule="exact"/>
        <w:rPr>
          <w:sz w:val="24"/>
          <w:szCs w:val="24"/>
        </w:rPr>
      </w:pPr>
    </w:p>
    <w:p w:rsidR="00FB0AED" w:rsidRDefault="00DE3F28">
      <w:pPr>
        <w:spacing w:line="425" w:lineRule="auto"/>
        <w:ind w:left="2748" w:right="3407" w:hanging="1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</w:t>
      </w:r>
      <w:r>
        <w:rPr>
          <w:rFonts w:ascii="Arial Narrow" w:eastAsia="Arial Narrow" w:hAnsi="Arial Narrow" w:cs="Arial Narrow"/>
          <w:b/>
          <w:spacing w:val="1"/>
          <w:sz w:val="28"/>
          <w:szCs w:val="28"/>
        </w:rPr>
        <w:t>L</w:t>
      </w:r>
      <w:r>
        <w:rPr>
          <w:rFonts w:ascii="Arial Narrow" w:eastAsia="Arial Narrow" w:hAnsi="Arial Narrow" w:cs="Arial Narrow"/>
          <w:b/>
          <w:spacing w:val="-1"/>
          <w:sz w:val="28"/>
          <w:szCs w:val="28"/>
        </w:rPr>
        <w:t>AT</w:t>
      </w:r>
      <w:r>
        <w:rPr>
          <w:rFonts w:ascii="Arial Narrow" w:eastAsia="Arial Narrow" w:hAnsi="Arial Narrow" w:cs="Arial Narrow"/>
          <w:b/>
          <w:spacing w:val="1"/>
          <w:sz w:val="28"/>
          <w:szCs w:val="28"/>
        </w:rPr>
        <w:t>FO</w:t>
      </w:r>
      <w:r>
        <w:rPr>
          <w:rFonts w:ascii="Arial Narrow" w:eastAsia="Arial Narrow" w:hAnsi="Arial Narrow" w:cs="Arial Narrow"/>
          <w:b/>
          <w:spacing w:val="-3"/>
          <w:sz w:val="28"/>
          <w:szCs w:val="28"/>
        </w:rPr>
        <w:t>R</w:t>
      </w:r>
      <w:r>
        <w:rPr>
          <w:rFonts w:ascii="Arial Narrow" w:eastAsia="Arial Narrow" w:hAnsi="Arial Narrow" w:cs="Arial Narrow"/>
          <w:b/>
          <w:sz w:val="28"/>
          <w:szCs w:val="28"/>
        </w:rPr>
        <w:t>M</w:t>
      </w:r>
      <w:r>
        <w:rPr>
          <w:rFonts w:ascii="Arial Narrow" w:eastAsia="Arial Narrow" w:hAnsi="Arial Narrow" w:cs="Arial Narrow"/>
          <w:b/>
          <w:spacing w:val="1"/>
          <w:sz w:val="28"/>
          <w:szCs w:val="28"/>
        </w:rPr>
        <w:t>:</w:t>
      </w:r>
      <w:r w:rsidR="00FB0AED">
        <w:rPr>
          <w:rFonts w:ascii="Arial Narrow" w:eastAsia="Arial Narrow" w:hAnsi="Arial Narrow" w:cs="Arial Narrow"/>
          <w:b/>
          <w:sz w:val="28"/>
          <w:szCs w:val="28"/>
        </w:rPr>
        <w:t xml:space="preserve"> </w:t>
      </w:r>
    </w:p>
    <w:tbl>
      <w:tblPr>
        <w:tblW w:w="3327" w:type="dxa"/>
        <w:tblInd w:w="2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6"/>
        <w:gridCol w:w="1101"/>
      </w:tblGrid>
      <w:tr w:rsidR="00587FEF" w:rsidRPr="005D7B8C" w:rsidTr="00587FEF">
        <w:trPr>
          <w:trHeight w:val="307"/>
        </w:trPr>
        <w:tc>
          <w:tcPr>
            <w:tcW w:w="2226" w:type="dxa"/>
          </w:tcPr>
          <w:p w:rsidR="00587FEF" w:rsidRPr="005D7B8C" w:rsidRDefault="00587FEF" w:rsidP="00D442B6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BERSEMUKA</w:t>
            </w:r>
          </w:p>
        </w:tc>
        <w:tc>
          <w:tcPr>
            <w:tcW w:w="1101" w:type="dxa"/>
          </w:tcPr>
          <w:p w:rsidR="00587FEF" w:rsidRPr="005D7B8C" w:rsidRDefault="00587FEF" w:rsidP="00D442B6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  <w:tr w:rsidR="00587FEF" w:rsidRPr="005D7B8C" w:rsidTr="00587FEF">
        <w:trPr>
          <w:trHeight w:val="305"/>
        </w:trPr>
        <w:tc>
          <w:tcPr>
            <w:tcW w:w="2226" w:type="dxa"/>
          </w:tcPr>
          <w:p w:rsidR="00587FEF" w:rsidRPr="005D7B8C" w:rsidRDefault="00587FEF" w:rsidP="00D442B6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HYBRID</w:t>
            </w:r>
          </w:p>
        </w:tc>
        <w:tc>
          <w:tcPr>
            <w:tcW w:w="1101" w:type="dxa"/>
          </w:tcPr>
          <w:p w:rsidR="00587FEF" w:rsidRPr="005D7B8C" w:rsidRDefault="00587FEF" w:rsidP="00D442B6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  <w:tr w:rsidR="00587FEF" w:rsidRPr="005D7B8C" w:rsidTr="00587FEF">
        <w:trPr>
          <w:trHeight w:val="307"/>
        </w:trPr>
        <w:tc>
          <w:tcPr>
            <w:tcW w:w="2226" w:type="dxa"/>
          </w:tcPr>
          <w:p w:rsidR="00587FEF" w:rsidRPr="005D7B8C" w:rsidRDefault="00587FEF" w:rsidP="00D442B6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ATAS TALIAN</w:t>
            </w:r>
          </w:p>
        </w:tc>
        <w:tc>
          <w:tcPr>
            <w:tcW w:w="1101" w:type="dxa"/>
          </w:tcPr>
          <w:p w:rsidR="00587FEF" w:rsidRPr="005D7B8C" w:rsidRDefault="00587FEF" w:rsidP="00D442B6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</w:tbl>
    <w:p w:rsidR="00227CC5" w:rsidRPr="00587FEF" w:rsidRDefault="00227CC5" w:rsidP="00587FEF">
      <w:pPr>
        <w:spacing w:before="8" w:line="160" w:lineRule="exact"/>
        <w:jc w:val="center"/>
        <w:rPr>
          <w:sz w:val="44"/>
          <w:szCs w:val="44"/>
        </w:rPr>
      </w:pPr>
    </w:p>
    <w:p w:rsidR="00227CC5" w:rsidRDefault="00227CC5">
      <w:pPr>
        <w:spacing w:line="200" w:lineRule="exact"/>
      </w:pPr>
    </w:p>
    <w:p w:rsidR="00227CC5" w:rsidRDefault="00227CC5">
      <w:pPr>
        <w:spacing w:line="200" w:lineRule="exact"/>
      </w:pPr>
    </w:p>
    <w:p w:rsidR="00587FEF" w:rsidRDefault="00587FEF">
      <w:pPr>
        <w:spacing w:line="200" w:lineRule="exact"/>
      </w:pPr>
    </w:p>
    <w:p w:rsidR="00227CC5" w:rsidRDefault="00FB0AED">
      <w:pPr>
        <w:ind w:left="3632" w:right="4295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b/>
          <w:spacing w:val="-1"/>
          <w:sz w:val="28"/>
          <w:szCs w:val="28"/>
        </w:rPr>
        <w:t>ANJURAN:</w:t>
      </w:r>
    </w:p>
    <w:p w:rsidR="00227CC5" w:rsidRDefault="00227CC5">
      <w:pPr>
        <w:spacing w:before="8" w:line="240" w:lineRule="exact"/>
        <w:rPr>
          <w:sz w:val="24"/>
          <w:szCs w:val="24"/>
        </w:rPr>
      </w:pPr>
    </w:p>
    <w:p w:rsidR="00227CC5" w:rsidRDefault="00FB0AED" w:rsidP="00505137">
      <w:pPr>
        <w:tabs>
          <w:tab w:val="left" w:pos="4590"/>
          <w:tab w:val="left" w:pos="5580"/>
        </w:tabs>
        <w:spacing w:line="300" w:lineRule="exact"/>
        <w:ind w:left="1918" w:right="2575"/>
        <w:jc w:val="center"/>
        <w:rPr>
          <w:rFonts w:ascii="Arial Narrow" w:eastAsia="Arial Narrow" w:hAnsi="Arial Narrow" w:cs="Arial Narrow"/>
          <w:sz w:val="28"/>
          <w:szCs w:val="28"/>
        </w:rPr>
        <w:sectPr w:rsidR="00227CC5">
          <w:pgSz w:w="11920" w:h="16840"/>
          <w:pgMar w:top="920" w:right="1020" w:bottom="280" w:left="1680" w:header="720" w:footer="720" w:gutter="0"/>
          <w:cols w:space="720"/>
        </w:sectPr>
      </w:pPr>
      <w:proofErr w:type="gramStart"/>
      <w:r>
        <w:rPr>
          <w:rFonts w:ascii="Arial Narrow" w:eastAsia="Arial Narrow" w:hAnsi="Arial Narrow" w:cs="Arial Narrow"/>
          <w:b/>
          <w:spacing w:val="-1"/>
          <w:sz w:val="28"/>
          <w:szCs w:val="28"/>
        </w:rPr>
        <w:t xml:space="preserve">JABATAN </w:t>
      </w:r>
      <w:r w:rsidR="00505137">
        <w:rPr>
          <w:rFonts w:ascii="Arial Narrow" w:eastAsia="Arial Narrow" w:hAnsi="Arial Narrow" w:cs="Arial Narrow"/>
          <w:b/>
          <w:spacing w:val="-1"/>
          <w:sz w:val="28"/>
          <w:szCs w:val="28"/>
        </w:rPr>
        <w:t xml:space="preserve"> XX</w:t>
      </w:r>
      <w:proofErr w:type="gramEnd"/>
    </w:p>
    <w:p w:rsidR="00FB0AED" w:rsidRPr="00505137" w:rsidRDefault="00603213" w:rsidP="00FB0AED">
      <w:pPr>
        <w:pStyle w:val="ListParagraph"/>
        <w:numPr>
          <w:ilvl w:val="0"/>
          <w:numId w:val="2"/>
        </w:numPr>
        <w:tabs>
          <w:tab w:val="left" w:pos="581"/>
        </w:tabs>
        <w:ind w:hanging="361"/>
        <w:rPr>
          <w:rFonts w:ascii="Arial" w:hAnsi="Arial" w:cs="Arial"/>
          <w:b/>
          <w:sz w:val="24"/>
        </w:rPr>
      </w:pPr>
      <w:bookmarkStart w:id="0" w:name="_Hlk97626001"/>
      <w:r w:rsidRPr="00505137">
        <w:rPr>
          <w:rFonts w:ascii="Arial" w:hAnsi="Arial" w:cs="Arial"/>
          <w:b/>
          <w:sz w:val="24"/>
        </w:rPr>
        <w:lastRenderedPageBreak/>
        <w:t>MAKLUMAT UMUM</w:t>
      </w:r>
    </w:p>
    <w:p w:rsidR="00603213" w:rsidRPr="00505137" w:rsidRDefault="00603213" w:rsidP="00FB0AED">
      <w:pPr>
        <w:pStyle w:val="ListParagraph"/>
        <w:spacing w:before="4"/>
        <w:ind w:firstLine="0"/>
        <w:rPr>
          <w:rFonts w:ascii="Arial" w:hAnsi="Arial" w:cs="Arial"/>
        </w:rPr>
      </w:pP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49"/>
        <w:gridCol w:w="4732"/>
      </w:tblGrid>
      <w:tr w:rsidR="00603213" w:rsidRPr="00505137" w:rsidTr="00603213">
        <w:trPr>
          <w:trHeight w:val="337"/>
        </w:trPr>
        <w:tc>
          <w:tcPr>
            <w:tcW w:w="4449" w:type="dxa"/>
          </w:tcPr>
          <w:p w:rsidR="00603213" w:rsidRPr="00505137" w:rsidRDefault="00603213" w:rsidP="00065A41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JABATAN</w:t>
            </w:r>
          </w:p>
        </w:tc>
        <w:tc>
          <w:tcPr>
            <w:tcW w:w="4732" w:type="dxa"/>
          </w:tcPr>
          <w:p w:rsidR="00603213" w:rsidRPr="00505137" w:rsidRDefault="00603213" w:rsidP="00065A41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  <w:tr w:rsidR="00603213" w:rsidRPr="00505137" w:rsidTr="00603213">
        <w:trPr>
          <w:trHeight w:val="335"/>
        </w:trPr>
        <w:tc>
          <w:tcPr>
            <w:tcW w:w="4449" w:type="dxa"/>
          </w:tcPr>
          <w:p w:rsidR="00603213" w:rsidRPr="00505137" w:rsidRDefault="00603213" w:rsidP="00065A41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PROGRAM</w:t>
            </w:r>
          </w:p>
        </w:tc>
        <w:tc>
          <w:tcPr>
            <w:tcW w:w="4732" w:type="dxa"/>
          </w:tcPr>
          <w:p w:rsidR="00603213" w:rsidRPr="00505137" w:rsidRDefault="00603213" w:rsidP="00065A41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  <w:tr w:rsidR="00603213" w:rsidRPr="00505137" w:rsidTr="00603213">
        <w:trPr>
          <w:trHeight w:val="337"/>
        </w:trPr>
        <w:tc>
          <w:tcPr>
            <w:tcW w:w="4449" w:type="dxa"/>
          </w:tcPr>
          <w:p w:rsidR="00603213" w:rsidRPr="00505137" w:rsidRDefault="00603213" w:rsidP="00603213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JUMLAH JAM INTERAKSI PPI ( A+B)</w:t>
            </w:r>
          </w:p>
        </w:tc>
        <w:tc>
          <w:tcPr>
            <w:tcW w:w="4732" w:type="dxa"/>
          </w:tcPr>
          <w:p w:rsidR="00603213" w:rsidRPr="00505137" w:rsidRDefault="00603213" w:rsidP="00065A41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  <w:tr w:rsidR="00603213" w:rsidRPr="00505137" w:rsidTr="00603213">
        <w:trPr>
          <w:trHeight w:val="335"/>
        </w:trPr>
        <w:tc>
          <w:tcPr>
            <w:tcW w:w="4449" w:type="dxa"/>
          </w:tcPr>
          <w:p w:rsidR="00603213" w:rsidRPr="00505137" w:rsidRDefault="00603213" w:rsidP="00065A41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KURSUS BIDANG PENGAJIAN (A)</w:t>
            </w:r>
          </w:p>
        </w:tc>
        <w:tc>
          <w:tcPr>
            <w:tcW w:w="4732" w:type="dxa"/>
          </w:tcPr>
          <w:p w:rsidR="00603213" w:rsidRPr="00505137" w:rsidRDefault="00603213" w:rsidP="00065A41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  <w:tr w:rsidR="00603213" w:rsidRPr="00505137" w:rsidTr="00603213">
        <w:trPr>
          <w:trHeight w:val="335"/>
        </w:trPr>
        <w:tc>
          <w:tcPr>
            <w:tcW w:w="4449" w:type="dxa"/>
          </w:tcPr>
          <w:p w:rsidR="00603213" w:rsidRPr="00505137" w:rsidRDefault="00603213" w:rsidP="00065A41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KURSUS WAJIB (B)</w:t>
            </w:r>
          </w:p>
        </w:tc>
        <w:tc>
          <w:tcPr>
            <w:tcW w:w="4732" w:type="dxa"/>
          </w:tcPr>
          <w:p w:rsidR="00603213" w:rsidRPr="00505137" w:rsidRDefault="00603213" w:rsidP="00065A41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  <w:tr w:rsidR="00603213" w:rsidRPr="00505137" w:rsidTr="00603213">
        <w:trPr>
          <w:trHeight w:val="335"/>
        </w:trPr>
        <w:tc>
          <w:tcPr>
            <w:tcW w:w="4449" w:type="dxa"/>
          </w:tcPr>
          <w:p w:rsidR="00603213" w:rsidRPr="00505137" w:rsidRDefault="00603213" w:rsidP="00065A41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KOD KURSUS / NAMA KURSUS</w:t>
            </w:r>
          </w:p>
        </w:tc>
        <w:tc>
          <w:tcPr>
            <w:tcW w:w="4732" w:type="dxa"/>
          </w:tcPr>
          <w:p w:rsidR="00603213" w:rsidRPr="00505137" w:rsidRDefault="00603213" w:rsidP="00065A41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</w:tbl>
    <w:p w:rsidR="00603213" w:rsidRPr="00505137" w:rsidRDefault="00603213" w:rsidP="00FB0AED">
      <w:pPr>
        <w:pStyle w:val="ListParagraph"/>
        <w:spacing w:before="4"/>
        <w:ind w:firstLine="0"/>
        <w:rPr>
          <w:rFonts w:ascii="Arial" w:hAnsi="Arial" w:cs="Arial"/>
        </w:rPr>
      </w:pPr>
    </w:p>
    <w:p w:rsidR="00603213" w:rsidRPr="00505137" w:rsidRDefault="00603213" w:rsidP="00FB0AED">
      <w:pPr>
        <w:pStyle w:val="ListParagraph"/>
        <w:spacing w:before="4"/>
        <w:ind w:firstLine="0"/>
        <w:rPr>
          <w:rFonts w:ascii="Arial" w:hAnsi="Arial" w:cs="Arial"/>
        </w:rPr>
      </w:pPr>
    </w:p>
    <w:p w:rsidR="00603213" w:rsidRPr="00505137" w:rsidRDefault="00603213" w:rsidP="00603213">
      <w:pPr>
        <w:pStyle w:val="ListParagraph"/>
        <w:numPr>
          <w:ilvl w:val="0"/>
          <w:numId w:val="2"/>
        </w:numPr>
        <w:tabs>
          <w:tab w:val="left" w:pos="581"/>
        </w:tabs>
        <w:rPr>
          <w:rFonts w:ascii="Arial" w:hAnsi="Arial" w:cs="Arial"/>
          <w:b/>
          <w:sz w:val="24"/>
        </w:rPr>
      </w:pPr>
      <w:r w:rsidRPr="00505137">
        <w:rPr>
          <w:rFonts w:ascii="Arial" w:hAnsi="Arial" w:cs="Arial"/>
          <w:b/>
          <w:sz w:val="24"/>
        </w:rPr>
        <w:t>NAMA AKTIVITI PPI</w:t>
      </w:r>
    </w:p>
    <w:p w:rsidR="00603213" w:rsidRPr="00505137" w:rsidRDefault="00603213" w:rsidP="00603213">
      <w:pPr>
        <w:pStyle w:val="ListParagraph"/>
        <w:spacing w:before="4"/>
        <w:ind w:firstLine="0"/>
        <w:rPr>
          <w:rFonts w:ascii="Arial" w:hAnsi="Arial" w:cs="Arial"/>
        </w:rPr>
      </w:pPr>
      <w:r w:rsidRPr="00505137">
        <w:rPr>
          <w:rFonts w:ascii="Arial" w:hAnsi="Arial" w:cs="Arial"/>
        </w:rPr>
        <w:t>Lawatan Akademik Ke Temasya Kasih Glenmarie, Shah Alam.</w:t>
      </w:r>
    </w:p>
    <w:p w:rsidR="00603213" w:rsidRPr="00505137" w:rsidRDefault="00603213" w:rsidP="00603213">
      <w:pPr>
        <w:pStyle w:val="ListParagraph"/>
        <w:tabs>
          <w:tab w:val="left" w:pos="581"/>
        </w:tabs>
        <w:ind w:firstLine="0"/>
        <w:rPr>
          <w:rFonts w:ascii="Arial" w:hAnsi="Arial" w:cs="Arial"/>
          <w:b/>
          <w:sz w:val="24"/>
        </w:rPr>
      </w:pPr>
    </w:p>
    <w:bookmarkEnd w:id="0"/>
    <w:p w:rsidR="00FB0AED" w:rsidRPr="00505137" w:rsidRDefault="00FB0AED" w:rsidP="00FB0AED">
      <w:pPr>
        <w:pStyle w:val="BodyText"/>
        <w:spacing w:before="10"/>
        <w:rPr>
          <w:rFonts w:ascii="Arial" w:hAnsi="Arial" w:cs="Arial"/>
          <w:b/>
          <w:sz w:val="20"/>
        </w:rPr>
      </w:pPr>
    </w:p>
    <w:p w:rsidR="00FB0AED" w:rsidRPr="00505137" w:rsidRDefault="00603213" w:rsidP="00FB0AED">
      <w:pPr>
        <w:pStyle w:val="ListParagraph"/>
        <w:numPr>
          <w:ilvl w:val="0"/>
          <w:numId w:val="2"/>
        </w:numPr>
        <w:tabs>
          <w:tab w:val="left" w:pos="581"/>
        </w:tabs>
        <w:spacing w:before="52"/>
        <w:ind w:hanging="361"/>
        <w:rPr>
          <w:rFonts w:ascii="Arial" w:hAnsi="Arial" w:cs="Arial"/>
          <w:b/>
          <w:sz w:val="24"/>
        </w:rPr>
      </w:pPr>
      <w:r w:rsidRPr="00505137">
        <w:rPr>
          <w:rFonts w:ascii="Arial" w:hAnsi="Arial" w:cs="Arial"/>
          <w:b/>
          <w:sz w:val="24"/>
        </w:rPr>
        <w:t>KAEDAH PELAKSANAAN</w:t>
      </w:r>
    </w:p>
    <w:p w:rsidR="00FB0AED" w:rsidRPr="00505137" w:rsidRDefault="00FB0AED" w:rsidP="00FB0AED">
      <w:pPr>
        <w:spacing w:before="45"/>
        <w:ind w:left="580"/>
        <w:rPr>
          <w:rFonts w:ascii="Arial" w:hAnsi="Arial" w:cs="Arial"/>
          <w:sz w:val="16"/>
        </w:rPr>
      </w:pPr>
      <w:r w:rsidRPr="00505137">
        <w:rPr>
          <w:rFonts w:ascii="Arial" w:hAnsi="Arial" w:cs="Arial"/>
          <w:sz w:val="16"/>
        </w:rPr>
        <w:t>(</w:t>
      </w:r>
      <w:proofErr w:type="spellStart"/>
      <w:r w:rsidRPr="00505137">
        <w:rPr>
          <w:rFonts w:ascii="Arial" w:hAnsi="Arial" w:cs="Arial"/>
          <w:sz w:val="16"/>
        </w:rPr>
        <w:t>Ringkasan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aktiviti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merangkumi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keperluan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untuk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pelaksanaan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aktiviti</w:t>
      </w:r>
      <w:proofErr w:type="spellEnd"/>
      <w:r w:rsidRPr="00505137">
        <w:rPr>
          <w:rFonts w:ascii="Arial" w:hAnsi="Arial" w:cs="Arial"/>
          <w:sz w:val="16"/>
        </w:rPr>
        <w:t>)</w:t>
      </w:r>
    </w:p>
    <w:p w:rsidR="00FB0AED" w:rsidRPr="00505137" w:rsidRDefault="00FB0AED" w:rsidP="0023751E">
      <w:pPr>
        <w:pStyle w:val="ListParagraph"/>
        <w:tabs>
          <w:tab w:val="left" w:pos="463"/>
          <w:tab w:val="left" w:pos="464"/>
        </w:tabs>
        <w:spacing w:before="3" w:line="271" w:lineRule="auto"/>
        <w:ind w:left="1183" w:right="488" w:firstLine="0"/>
        <w:rPr>
          <w:rFonts w:ascii="Arial" w:hAnsi="Arial" w:cs="Arial"/>
        </w:rPr>
      </w:pPr>
    </w:p>
    <w:p w:rsidR="00FB0AED" w:rsidRPr="00505137" w:rsidRDefault="0023751E" w:rsidP="0023751E">
      <w:pPr>
        <w:tabs>
          <w:tab w:val="left" w:pos="463"/>
          <w:tab w:val="left" w:pos="464"/>
        </w:tabs>
        <w:spacing w:before="3" w:line="271" w:lineRule="auto"/>
        <w:ind w:left="580" w:right="488" w:hanging="580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ab/>
      </w:r>
      <w:r w:rsidRPr="00505137">
        <w:rPr>
          <w:rFonts w:ascii="Arial" w:eastAsia="Carlito" w:hAnsi="Arial" w:cs="Arial"/>
          <w:sz w:val="22"/>
          <w:szCs w:val="22"/>
          <w:lang w:val="ms"/>
        </w:rPr>
        <w:tab/>
      </w:r>
      <w:r w:rsidRPr="00505137">
        <w:rPr>
          <w:rFonts w:ascii="Arial" w:eastAsia="Carlito" w:hAnsi="Arial" w:cs="Arial"/>
          <w:sz w:val="22"/>
          <w:szCs w:val="22"/>
          <w:lang w:val="ms"/>
        </w:rPr>
        <w:tab/>
      </w:r>
      <w:r w:rsidR="00FB0AED" w:rsidRPr="00505137">
        <w:rPr>
          <w:rFonts w:ascii="Arial" w:eastAsia="Carlito" w:hAnsi="Arial" w:cs="Arial"/>
          <w:sz w:val="22"/>
          <w:szCs w:val="22"/>
          <w:lang w:val="ms"/>
        </w:rPr>
        <w:t>Lawatan diadakan untuk mendapatkan gambaran jelas berkenaan kerja-kerja penyenggaraan bangunan selepas pembinaan selesai.</w:t>
      </w:r>
    </w:p>
    <w:p w:rsidR="00FB0AED" w:rsidRPr="00505137" w:rsidRDefault="00FB0AED" w:rsidP="00FB0AED">
      <w:pPr>
        <w:spacing w:before="45"/>
        <w:ind w:left="580"/>
        <w:rPr>
          <w:rFonts w:ascii="Arial" w:hAnsi="Arial" w:cs="Arial"/>
          <w:sz w:val="16"/>
        </w:rPr>
      </w:pPr>
    </w:p>
    <w:p w:rsidR="00FB0AED" w:rsidRPr="00505137" w:rsidRDefault="00FB0AED" w:rsidP="00FB0AED">
      <w:pPr>
        <w:pStyle w:val="BodyText"/>
        <w:rPr>
          <w:rFonts w:ascii="Arial" w:hAnsi="Arial" w:cs="Arial"/>
          <w:sz w:val="21"/>
        </w:rPr>
      </w:pPr>
    </w:p>
    <w:p w:rsidR="00FB0AED" w:rsidRPr="00505137" w:rsidRDefault="00603213" w:rsidP="00FB0AED">
      <w:pPr>
        <w:pStyle w:val="Heading3"/>
        <w:keepNext w:val="0"/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before="52" w:after="0"/>
        <w:ind w:hanging="361"/>
        <w:rPr>
          <w:rFonts w:ascii="Arial" w:hAnsi="Arial" w:cs="Arial"/>
        </w:rPr>
      </w:pPr>
      <w:bookmarkStart w:id="1" w:name="_Hlk97627102"/>
      <w:r w:rsidRPr="00505137">
        <w:rPr>
          <w:rFonts w:ascii="Arial" w:hAnsi="Arial" w:cs="Arial"/>
        </w:rPr>
        <w:t>LATAR BELAKNG / RASIONAL</w:t>
      </w:r>
    </w:p>
    <w:p w:rsidR="00FB0AED" w:rsidRPr="00505137" w:rsidRDefault="00FB0AED" w:rsidP="00FB0AED">
      <w:pPr>
        <w:spacing w:before="42"/>
        <w:ind w:left="580"/>
        <w:rPr>
          <w:rFonts w:ascii="Arial" w:hAnsi="Arial" w:cs="Arial"/>
          <w:sz w:val="16"/>
        </w:rPr>
      </w:pPr>
      <w:r w:rsidRPr="00505137">
        <w:rPr>
          <w:rFonts w:ascii="Arial" w:hAnsi="Arial" w:cs="Arial"/>
          <w:sz w:val="16"/>
        </w:rPr>
        <w:t>(</w:t>
      </w:r>
      <w:proofErr w:type="spellStart"/>
      <w:r w:rsidRPr="00505137">
        <w:rPr>
          <w:rFonts w:ascii="Arial" w:hAnsi="Arial" w:cs="Arial"/>
          <w:sz w:val="16"/>
        </w:rPr>
        <w:t>Aktiviti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perlu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berkaitan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dengan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struktur</w:t>
      </w:r>
      <w:proofErr w:type="spellEnd"/>
      <w:r w:rsidRPr="00505137">
        <w:rPr>
          <w:rFonts w:ascii="Arial" w:hAnsi="Arial" w:cs="Arial"/>
          <w:sz w:val="16"/>
        </w:rPr>
        <w:t xml:space="preserve"> program. </w:t>
      </w:r>
      <w:proofErr w:type="spellStart"/>
      <w:r w:rsidRPr="00505137">
        <w:rPr>
          <w:rFonts w:ascii="Arial" w:hAnsi="Arial" w:cs="Arial"/>
          <w:sz w:val="16"/>
        </w:rPr>
        <w:t>Struktur</w:t>
      </w:r>
      <w:proofErr w:type="spellEnd"/>
      <w:r w:rsidRPr="00505137">
        <w:rPr>
          <w:rFonts w:ascii="Arial" w:hAnsi="Arial" w:cs="Arial"/>
          <w:sz w:val="16"/>
        </w:rPr>
        <w:t xml:space="preserve"> program </w:t>
      </w:r>
      <w:proofErr w:type="spellStart"/>
      <w:r w:rsidRPr="00505137">
        <w:rPr>
          <w:rFonts w:ascii="Arial" w:hAnsi="Arial" w:cs="Arial"/>
          <w:sz w:val="16"/>
        </w:rPr>
        <w:t>perlu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disertakan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untuk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rujukan</w:t>
      </w:r>
      <w:proofErr w:type="spellEnd"/>
      <w:r w:rsidRPr="00505137">
        <w:rPr>
          <w:rFonts w:ascii="Arial" w:hAnsi="Arial" w:cs="Arial"/>
          <w:sz w:val="16"/>
        </w:rPr>
        <w:t>)</w:t>
      </w:r>
    </w:p>
    <w:p w:rsidR="00FB0AED" w:rsidRPr="00505137" w:rsidRDefault="00FB0AED" w:rsidP="00FB0AED">
      <w:pPr>
        <w:spacing w:before="42"/>
        <w:ind w:left="580"/>
        <w:rPr>
          <w:rFonts w:ascii="Arial" w:hAnsi="Arial" w:cs="Arial"/>
          <w:sz w:val="16"/>
        </w:rPr>
      </w:pPr>
    </w:p>
    <w:p w:rsidR="00FB0AED" w:rsidRPr="00505137" w:rsidRDefault="00FB0AED" w:rsidP="00FB0AED">
      <w:pPr>
        <w:spacing w:before="4"/>
        <w:ind w:left="567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>CB602 Building Maintenance Management</w:t>
      </w:r>
    </w:p>
    <w:bookmarkEnd w:id="1"/>
    <w:p w:rsidR="00FB0AED" w:rsidRPr="00505137" w:rsidRDefault="00FB0AED" w:rsidP="00FB0AED">
      <w:pPr>
        <w:spacing w:before="42"/>
        <w:ind w:left="580"/>
        <w:rPr>
          <w:rFonts w:ascii="Arial" w:hAnsi="Arial" w:cs="Arial"/>
          <w:sz w:val="16"/>
        </w:rPr>
      </w:pPr>
    </w:p>
    <w:p w:rsidR="00FB0AED" w:rsidRPr="00505137" w:rsidRDefault="00FB0AED" w:rsidP="00FB0AED">
      <w:pPr>
        <w:pStyle w:val="BodyText"/>
        <w:rPr>
          <w:rFonts w:ascii="Arial" w:hAnsi="Arial" w:cs="Arial"/>
          <w:sz w:val="21"/>
        </w:rPr>
      </w:pPr>
    </w:p>
    <w:p w:rsidR="00FB0AED" w:rsidRPr="00505137" w:rsidRDefault="00FB0AED" w:rsidP="00FB0AED">
      <w:pPr>
        <w:pStyle w:val="ListParagraph"/>
        <w:numPr>
          <w:ilvl w:val="0"/>
          <w:numId w:val="2"/>
        </w:numPr>
        <w:tabs>
          <w:tab w:val="left" w:pos="581"/>
        </w:tabs>
        <w:spacing w:before="52"/>
        <w:ind w:hanging="361"/>
        <w:rPr>
          <w:rFonts w:ascii="Arial" w:hAnsi="Arial" w:cs="Arial"/>
          <w:b/>
          <w:sz w:val="24"/>
        </w:rPr>
      </w:pPr>
      <w:r w:rsidRPr="00505137">
        <w:rPr>
          <w:rFonts w:ascii="Arial" w:hAnsi="Arial" w:cs="Arial"/>
          <w:b/>
          <w:sz w:val="24"/>
        </w:rPr>
        <w:t>OBJEKTIF/OUTCOME</w:t>
      </w:r>
    </w:p>
    <w:p w:rsidR="00FB0AED" w:rsidRPr="00505137" w:rsidRDefault="00FB0AED" w:rsidP="00FB0AED">
      <w:pPr>
        <w:spacing w:before="43"/>
        <w:ind w:left="580"/>
        <w:rPr>
          <w:rFonts w:ascii="Arial" w:hAnsi="Arial" w:cs="Arial"/>
          <w:sz w:val="16"/>
        </w:rPr>
      </w:pPr>
      <w:r w:rsidRPr="00505137">
        <w:rPr>
          <w:rFonts w:ascii="Arial" w:hAnsi="Arial" w:cs="Arial"/>
          <w:sz w:val="16"/>
        </w:rPr>
        <w:t xml:space="preserve">(Hasil yang </w:t>
      </w:r>
      <w:proofErr w:type="spellStart"/>
      <w:r w:rsidRPr="00505137">
        <w:rPr>
          <w:rFonts w:ascii="Arial" w:hAnsi="Arial" w:cs="Arial"/>
          <w:sz w:val="16"/>
        </w:rPr>
        <w:t>diharapkan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setelah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tamatnya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aktiviti</w:t>
      </w:r>
      <w:proofErr w:type="spellEnd"/>
      <w:r w:rsidRPr="00505137">
        <w:rPr>
          <w:rFonts w:ascii="Arial" w:hAnsi="Arial" w:cs="Arial"/>
          <w:sz w:val="16"/>
        </w:rPr>
        <w:t xml:space="preserve">. </w:t>
      </w:r>
      <w:proofErr w:type="spellStart"/>
      <w:r w:rsidRPr="00505137">
        <w:rPr>
          <w:rFonts w:ascii="Arial" w:hAnsi="Arial" w:cs="Arial"/>
          <w:sz w:val="16"/>
        </w:rPr>
        <w:t>Ianya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perlulah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tepat</w:t>
      </w:r>
      <w:proofErr w:type="spellEnd"/>
      <w:r w:rsidRPr="00505137">
        <w:rPr>
          <w:rFonts w:ascii="Arial" w:hAnsi="Arial" w:cs="Arial"/>
          <w:sz w:val="16"/>
        </w:rPr>
        <w:t xml:space="preserve">, </w:t>
      </w:r>
      <w:proofErr w:type="spellStart"/>
      <w:r w:rsidRPr="00505137">
        <w:rPr>
          <w:rFonts w:ascii="Arial" w:hAnsi="Arial" w:cs="Arial"/>
          <w:sz w:val="16"/>
        </w:rPr>
        <w:t>boleh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diukur</w:t>
      </w:r>
      <w:proofErr w:type="spellEnd"/>
      <w:r w:rsidRPr="00505137">
        <w:rPr>
          <w:rFonts w:ascii="Arial" w:hAnsi="Arial" w:cs="Arial"/>
          <w:sz w:val="16"/>
        </w:rPr>
        <w:t xml:space="preserve">, </w:t>
      </w:r>
      <w:proofErr w:type="spellStart"/>
      <w:r w:rsidRPr="00505137">
        <w:rPr>
          <w:rFonts w:ascii="Arial" w:hAnsi="Arial" w:cs="Arial"/>
          <w:sz w:val="16"/>
        </w:rPr>
        <w:t>boleh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capai</w:t>
      </w:r>
      <w:proofErr w:type="spellEnd"/>
      <w:r w:rsidRPr="00505137">
        <w:rPr>
          <w:rFonts w:ascii="Arial" w:hAnsi="Arial" w:cs="Arial"/>
          <w:sz w:val="16"/>
        </w:rPr>
        <w:t xml:space="preserve">, </w:t>
      </w:r>
      <w:proofErr w:type="spellStart"/>
      <w:r w:rsidRPr="00505137">
        <w:rPr>
          <w:rFonts w:ascii="Arial" w:hAnsi="Arial" w:cs="Arial"/>
          <w:sz w:val="16"/>
        </w:rPr>
        <w:t>realistik</w:t>
      </w:r>
      <w:proofErr w:type="spellEnd"/>
      <w:r w:rsidRPr="00505137">
        <w:rPr>
          <w:rFonts w:ascii="Arial" w:hAnsi="Arial" w:cs="Arial"/>
          <w:sz w:val="16"/>
        </w:rPr>
        <w:t xml:space="preserve"> dan </w:t>
      </w:r>
      <w:proofErr w:type="spellStart"/>
      <w:r w:rsidRPr="00505137">
        <w:rPr>
          <w:rFonts w:ascii="Arial" w:hAnsi="Arial" w:cs="Arial"/>
          <w:sz w:val="16"/>
        </w:rPr>
        <w:t>tempoh</w:t>
      </w:r>
      <w:proofErr w:type="spellEnd"/>
      <w:r w:rsidRPr="00505137">
        <w:rPr>
          <w:rFonts w:ascii="Arial" w:hAnsi="Arial" w:cs="Arial"/>
          <w:sz w:val="16"/>
        </w:rPr>
        <w:t xml:space="preserve"> yang </w:t>
      </w:r>
      <w:proofErr w:type="spellStart"/>
      <w:r w:rsidRPr="00505137">
        <w:rPr>
          <w:rFonts w:ascii="Arial" w:hAnsi="Arial" w:cs="Arial"/>
          <w:sz w:val="16"/>
        </w:rPr>
        <w:t>sesuai</w:t>
      </w:r>
      <w:proofErr w:type="spellEnd"/>
      <w:r w:rsidRPr="00505137">
        <w:rPr>
          <w:rFonts w:ascii="Arial" w:hAnsi="Arial" w:cs="Arial"/>
          <w:sz w:val="16"/>
        </w:rPr>
        <w:t>)</w:t>
      </w:r>
    </w:p>
    <w:p w:rsidR="00FB0AED" w:rsidRPr="00505137" w:rsidRDefault="00FB0AED" w:rsidP="00FB0AED">
      <w:pPr>
        <w:spacing w:before="43"/>
        <w:ind w:left="580"/>
        <w:rPr>
          <w:rFonts w:ascii="Arial" w:hAnsi="Arial" w:cs="Arial"/>
          <w:sz w:val="16"/>
        </w:rPr>
      </w:pPr>
    </w:p>
    <w:p w:rsidR="0023751E" w:rsidRPr="00505137" w:rsidRDefault="00FB0AED" w:rsidP="0023751E">
      <w:pPr>
        <w:pStyle w:val="ListParagraph"/>
        <w:numPr>
          <w:ilvl w:val="0"/>
          <w:numId w:val="7"/>
        </w:numPr>
        <w:tabs>
          <w:tab w:val="left" w:pos="463"/>
          <w:tab w:val="left" w:pos="464"/>
        </w:tabs>
        <w:spacing w:before="3" w:line="271" w:lineRule="auto"/>
        <w:ind w:right="488"/>
        <w:rPr>
          <w:rFonts w:ascii="Arial" w:hAnsi="Arial" w:cs="Arial"/>
        </w:rPr>
      </w:pPr>
      <w:r w:rsidRPr="00505137">
        <w:rPr>
          <w:rFonts w:ascii="Arial" w:hAnsi="Arial" w:cs="Arial"/>
        </w:rPr>
        <w:t xml:space="preserve">Meningkatkan pengetahuan pelajar dalam pengurusan penyenggaraan </w:t>
      </w:r>
      <w:r w:rsidR="005D7B8C" w:rsidRPr="00505137">
        <w:rPr>
          <w:rFonts w:ascii="Arial" w:hAnsi="Arial" w:cs="Arial"/>
        </w:rPr>
        <w:t xml:space="preserve">  </w:t>
      </w:r>
      <w:r w:rsidRPr="00505137">
        <w:rPr>
          <w:rFonts w:ascii="Arial" w:hAnsi="Arial" w:cs="Arial"/>
        </w:rPr>
        <w:t>bangunan.</w:t>
      </w:r>
    </w:p>
    <w:p w:rsidR="0023751E" w:rsidRPr="00505137" w:rsidRDefault="00FB0AED" w:rsidP="0023751E">
      <w:pPr>
        <w:pStyle w:val="ListParagraph"/>
        <w:numPr>
          <w:ilvl w:val="0"/>
          <w:numId w:val="7"/>
        </w:numPr>
        <w:tabs>
          <w:tab w:val="left" w:pos="463"/>
          <w:tab w:val="left" w:pos="464"/>
        </w:tabs>
        <w:spacing w:before="3" w:line="271" w:lineRule="auto"/>
        <w:ind w:right="488"/>
        <w:rPr>
          <w:rFonts w:ascii="Arial" w:hAnsi="Arial" w:cs="Arial"/>
        </w:rPr>
      </w:pPr>
      <w:r w:rsidRPr="00505137">
        <w:rPr>
          <w:rFonts w:ascii="Arial" w:hAnsi="Arial" w:cs="Arial"/>
        </w:rPr>
        <w:t>Mendapatkan pengalaman sebenar kerja-kerja yang terlibat</w:t>
      </w:r>
      <w:r w:rsidR="005D7B8C" w:rsidRPr="00505137">
        <w:rPr>
          <w:rFonts w:ascii="Arial" w:hAnsi="Arial" w:cs="Arial"/>
        </w:rPr>
        <w:t xml:space="preserve"> dalam pengurusan penyenggaraan </w:t>
      </w:r>
      <w:r w:rsidRPr="00505137">
        <w:rPr>
          <w:rFonts w:ascii="Arial" w:hAnsi="Arial" w:cs="Arial"/>
        </w:rPr>
        <w:t xml:space="preserve">bangunan. </w:t>
      </w:r>
    </w:p>
    <w:p w:rsidR="00FB0AED" w:rsidRPr="00505137" w:rsidRDefault="00FB0AED" w:rsidP="0023751E">
      <w:pPr>
        <w:pStyle w:val="ListParagraph"/>
        <w:numPr>
          <w:ilvl w:val="0"/>
          <w:numId w:val="7"/>
        </w:numPr>
        <w:tabs>
          <w:tab w:val="left" w:pos="463"/>
          <w:tab w:val="left" w:pos="464"/>
        </w:tabs>
        <w:spacing w:before="3" w:line="271" w:lineRule="auto"/>
        <w:ind w:right="488"/>
        <w:rPr>
          <w:rFonts w:ascii="Arial" w:hAnsi="Arial" w:cs="Arial"/>
        </w:rPr>
      </w:pPr>
      <w:r w:rsidRPr="00505137">
        <w:rPr>
          <w:rFonts w:ascii="Arial" w:hAnsi="Arial" w:cs="Arial"/>
        </w:rPr>
        <w:t>Meningkatkan jam interaksi PPI bagi KPI Politeknik.</w:t>
      </w:r>
    </w:p>
    <w:p w:rsidR="00FB0AED" w:rsidRPr="00505137" w:rsidRDefault="00FB0AED" w:rsidP="00FB0AED">
      <w:pPr>
        <w:spacing w:before="43"/>
        <w:ind w:left="580"/>
        <w:rPr>
          <w:rFonts w:ascii="Arial" w:hAnsi="Arial" w:cs="Arial"/>
          <w:sz w:val="16"/>
        </w:rPr>
      </w:pPr>
    </w:p>
    <w:p w:rsidR="00FB0AED" w:rsidRPr="00505137" w:rsidRDefault="00FB0AED" w:rsidP="00FB0AED">
      <w:pPr>
        <w:pStyle w:val="BodyText"/>
        <w:rPr>
          <w:rFonts w:ascii="Arial" w:hAnsi="Arial" w:cs="Arial"/>
          <w:sz w:val="21"/>
        </w:rPr>
      </w:pPr>
    </w:p>
    <w:p w:rsidR="00FB0AED" w:rsidRPr="00505137" w:rsidRDefault="00FB0AED" w:rsidP="00FB0AED">
      <w:pPr>
        <w:pStyle w:val="Heading3"/>
        <w:keepNext w:val="0"/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before="52" w:after="44"/>
        <w:ind w:hanging="361"/>
        <w:rPr>
          <w:rFonts w:ascii="Arial" w:hAnsi="Arial" w:cs="Arial"/>
        </w:rPr>
      </w:pPr>
      <w:bookmarkStart w:id="2" w:name="_Hlk97626521"/>
      <w:r w:rsidRPr="00505137">
        <w:rPr>
          <w:rFonts w:ascii="Arial" w:hAnsi="Arial" w:cs="Arial"/>
        </w:rPr>
        <w:t>BUTIRAN AKTIVITI</w:t>
      </w: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5672"/>
      </w:tblGrid>
      <w:tr w:rsidR="00FB0AED" w:rsidRPr="00505137" w:rsidTr="00FB0AED">
        <w:trPr>
          <w:trHeight w:val="337"/>
        </w:trPr>
        <w:tc>
          <w:tcPr>
            <w:tcW w:w="3509" w:type="dxa"/>
          </w:tcPr>
          <w:p w:rsidR="00FB0AED" w:rsidRPr="00505137" w:rsidRDefault="00FB0AED" w:rsidP="00FB0AED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bookmarkStart w:id="3" w:name="_Hlk97625981"/>
            <w:r w:rsidRPr="00505137">
              <w:rPr>
                <w:rFonts w:ascii="Arial" w:hAnsi="Arial" w:cs="Arial"/>
                <w:sz w:val="24"/>
              </w:rPr>
              <w:t>Tarikh</w:t>
            </w:r>
          </w:p>
        </w:tc>
        <w:tc>
          <w:tcPr>
            <w:tcW w:w="5672" w:type="dxa"/>
          </w:tcPr>
          <w:p w:rsidR="00FB0AED" w:rsidRPr="00505137" w:rsidRDefault="00FB0AED" w:rsidP="00FB0AED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9 Februari 2015</w:t>
            </w:r>
          </w:p>
        </w:tc>
      </w:tr>
      <w:tr w:rsidR="00FB0AED" w:rsidRPr="00505137" w:rsidTr="00FB0AED">
        <w:trPr>
          <w:trHeight w:val="335"/>
        </w:trPr>
        <w:tc>
          <w:tcPr>
            <w:tcW w:w="3509" w:type="dxa"/>
          </w:tcPr>
          <w:p w:rsidR="00FB0AED" w:rsidRPr="00505137" w:rsidRDefault="00FB0AED" w:rsidP="00FB0AED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Hari</w:t>
            </w:r>
          </w:p>
        </w:tc>
        <w:tc>
          <w:tcPr>
            <w:tcW w:w="5672" w:type="dxa"/>
          </w:tcPr>
          <w:p w:rsidR="00FB0AED" w:rsidRPr="00505137" w:rsidRDefault="00FB0AED" w:rsidP="00FB0AED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Selasa</w:t>
            </w:r>
          </w:p>
        </w:tc>
      </w:tr>
      <w:tr w:rsidR="00FB0AED" w:rsidRPr="00505137" w:rsidTr="00FB0AED">
        <w:trPr>
          <w:trHeight w:val="1824"/>
        </w:trPr>
        <w:tc>
          <w:tcPr>
            <w:tcW w:w="3509" w:type="dxa"/>
          </w:tcPr>
          <w:p w:rsidR="00FB0AED" w:rsidRPr="00505137" w:rsidRDefault="00FB0AED" w:rsidP="00FB0AED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Tentatif</w:t>
            </w:r>
          </w:p>
        </w:tc>
        <w:tc>
          <w:tcPr>
            <w:tcW w:w="5672" w:type="dxa"/>
          </w:tcPr>
          <w:p w:rsidR="00FB0AED" w:rsidRPr="00505137" w:rsidRDefault="00FB0AED" w:rsidP="00FB0AED">
            <w:pPr>
              <w:pStyle w:val="TableParagraph"/>
              <w:tabs>
                <w:tab w:val="left" w:pos="1548"/>
              </w:tabs>
              <w:spacing w:before="3"/>
              <w:ind w:left="108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09.30 pagi</w:t>
            </w:r>
            <w:r w:rsidRPr="00505137">
              <w:rPr>
                <w:rFonts w:ascii="Arial" w:hAnsi="Arial" w:cs="Arial"/>
              </w:rPr>
              <w:tab/>
              <w:t>: Berkumpul di JKA</w:t>
            </w:r>
          </w:p>
          <w:p w:rsidR="00FB0AED" w:rsidRPr="00505137" w:rsidRDefault="00FB0AED" w:rsidP="00FB0AED">
            <w:pPr>
              <w:pStyle w:val="TableParagraph"/>
              <w:spacing w:before="34" w:line="276" w:lineRule="auto"/>
              <w:ind w:left="108" w:right="853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10.00 – 10.30 pg : Perjalanan ke lokasi lawatan</w:t>
            </w:r>
          </w:p>
          <w:p w:rsidR="00FB0AED" w:rsidRPr="00505137" w:rsidRDefault="00FB0AED" w:rsidP="00FB0AED">
            <w:pPr>
              <w:pStyle w:val="TableParagraph"/>
              <w:spacing w:line="226" w:lineRule="exact"/>
              <w:ind w:left="108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10.30 – 11.30 pg : Sesi taklimat keselamatan</w:t>
            </w:r>
          </w:p>
          <w:p w:rsidR="00FB0AED" w:rsidRPr="00505137" w:rsidRDefault="00FB0AED" w:rsidP="00FB0AED">
            <w:pPr>
              <w:pStyle w:val="TableParagraph"/>
              <w:spacing w:before="35"/>
              <w:ind w:left="108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11.30 – 2.30 tgh : Lawatan tapak</w:t>
            </w:r>
          </w:p>
          <w:p w:rsidR="00FB0AED" w:rsidRPr="00505137" w:rsidRDefault="00FB0AED" w:rsidP="00FB0AED">
            <w:pPr>
              <w:pStyle w:val="TableParagraph"/>
              <w:tabs>
                <w:tab w:val="left" w:pos="1548"/>
              </w:tabs>
              <w:spacing w:before="1" w:line="260" w:lineRule="atLeast"/>
              <w:ind w:left="108" w:right="1351"/>
              <w:rPr>
                <w:rFonts w:ascii="Arial" w:hAnsi="Arial" w:cs="Arial"/>
                <w:sz w:val="20"/>
              </w:rPr>
            </w:pPr>
            <w:r w:rsidRPr="00505137">
              <w:rPr>
                <w:rFonts w:ascii="Arial" w:hAnsi="Arial" w:cs="Arial"/>
              </w:rPr>
              <w:t>02.30 ptg</w:t>
            </w:r>
            <w:r w:rsidRPr="00505137">
              <w:rPr>
                <w:rFonts w:ascii="Arial" w:hAnsi="Arial" w:cs="Arial"/>
              </w:rPr>
              <w:tab/>
              <w:t>: Penutup dan pulang ke politeknik</w:t>
            </w:r>
          </w:p>
        </w:tc>
      </w:tr>
      <w:tr w:rsidR="00FB0AED" w:rsidRPr="00505137" w:rsidTr="00FB0AED">
        <w:trPr>
          <w:trHeight w:val="335"/>
        </w:trPr>
        <w:tc>
          <w:tcPr>
            <w:tcW w:w="3509" w:type="dxa"/>
          </w:tcPr>
          <w:p w:rsidR="00FB0AED" w:rsidRPr="00505137" w:rsidRDefault="00FB0AED" w:rsidP="00FB0AED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Jumlah Jam Interaksi PPI</w:t>
            </w:r>
          </w:p>
        </w:tc>
        <w:tc>
          <w:tcPr>
            <w:tcW w:w="5672" w:type="dxa"/>
          </w:tcPr>
          <w:p w:rsidR="00FB0AED" w:rsidRPr="00505137" w:rsidRDefault="00FB0AED" w:rsidP="00FB0AED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4 jam</w:t>
            </w:r>
          </w:p>
        </w:tc>
      </w:tr>
      <w:tr w:rsidR="00FB0AED" w:rsidRPr="00505137" w:rsidTr="00FB0AED">
        <w:trPr>
          <w:trHeight w:val="573"/>
        </w:trPr>
        <w:tc>
          <w:tcPr>
            <w:tcW w:w="3509" w:type="dxa"/>
          </w:tcPr>
          <w:p w:rsidR="00FB0AED" w:rsidRPr="00505137" w:rsidRDefault="00FB0AED" w:rsidP="00FB0AED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Tempat</w:t>
            </w:r>
          </w:p>
        </w:tc>
        <w:tc>
          <w:tcPr>
            <w:tcW w:w="5672" w:type="dxa"/>
          </w:tcPr>
          <w:p w:rsidR="00FB0AED" w:rsidRPr="00505137" w:rsidRDefault="00FB0AED" w:rsidP="00FB0AED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Temasya Kasih Glenmarie,</w:t>
            </w:r>
          </w:p>
          <w:p w:rsidR="00FB0AED" w:rsidRPr="00505137" w:rsidRDefault="00FB0AED" w:rsidP="00FB0AED">
            <w:pPr>
              <w:pStyle w:val="TableParagraph"/>
              <w:spacing w:before="39"/>
              <w:ind w:left="108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Jalan Askar U1/56, Kawasan Perindustrian</w:t>
            </w:r>
          </w:p>
        </w:tc>
      </w:tr>
      <w:tr w:rsidR="00603213" w:rsidRPr="00505137" w:rsidTr="00FB0AED">
        <w:trPr>
          <w:trHeight w:val="573"/>
        </w:trPr>
        <w:tc>
          <w:tcPr>
            <w:tcW w:w="3509" w:type="dxa"/>
          </w:tcPr>
          <w:p w:rsidR="00603213" w:rsidRPr="00505137" w:rsidRDefault="00603213" w:rsidP="00FB0AED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Anjuran</w:t>
            </w:r>
          </w:p>
        </w:tc>
        <w:tc>
          <w:tcPr>
            <w:tcW w:w="5672" w:type="dxa"/>
          </w:tcPr>
          <w:p w:rsidR="00603213" w:rsidRPr="00505137" w:rsidRDefault="00603213" w:rsidP="00FB0AED">
            <w:pPr>
              <w:pStyle w:val="TableParagraph"/>
              <w:spacing w:before="3"/>
              <w:ind w:left="108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Jabatan Perdagangan</w:t>
            </w:r>
          </w:p>
        </w:tc>
      </w:tr>
      <w:bookmarkEnd w:id="2"/>
      <w:bookmarkEnd w:id="3"/>
    </w:tbl>
    <w:p w:rsidR="00FB0AED" w:rsidRPr="00505137" w:rsidRDefault="00FB0AED" w:rsidP="00FB0AED">
      <w:pPr>
        <w:pStyle w:val="BodyText"/>
        <w:spacing w:before="5"/>
        <w:rPr>
          <w:rFonts w:ascii="Arial" w:hAnsi="Arial" w:cs="Arial"/>
          <w:b/>
          <w:sz w:val="3"/>
        </w:rPr>
      </w:pPr>
    </w:p>
    <w:p w:rsidR="00505137" w:rsidRPr="00505137" w:rsidRDefault="00505137" w:rsidP="00505137">
      <w:pPr>
        <w:pStyle w:val="Heading3"/>
        <w:keepNext w:val="0"/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before="52" w:after="44"/>
        <w:rPr>
          <w:rFonts w:ascii="Arial" w:hAnsi="Arial" w:cs="Arial"/>
        </w:rPr>
      </w:pPr>
      <w:r w:rsidRPr="00505137">
        <w:rPr>
          <w:rFonts w:ascii="Arial" w:hAnsi="Arial" w:cs="Arial"/>
        </w:rPr>
        <w:t>BUTIRAN PPI</w:t>
      </w: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39"/>
        <w:gridCol w:w="4642"/>
      </w:tblGrid>
      <w:tr w:rsidR="00505137" w:rsidRPr="00505137" w:rsidTr="00505137">
        <w:trPr>
          <w:trHeight w:val="337"/>
        </w:trPr>
        <w:tc>
          <w:tcPr>
            <w:tcW w:w="4539" w:type="dxa"/>
          </w:tcPr>
          <w:p w:rsidR="00505137" w:rsidRPr="00505137" w:rsidRDefault="00505137" w:rsidP="00065A41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lastRenderedPageBreak/>
              <w:t>Nama Penceramah</w:t>
            </w:r>
          </w:p>
        </w:tc>
        <w:tc>
          <w:tcPr>
            <w:tcW w:w="4642" w:type="dxa"/>
          </w:tcPr>
          <w:p w:rsidR="00505137" w:rsidRPr="00505137" w:rsidRDefault="00505137" w:rsidP="00065A41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  <w:tr w:rsidR="00505137" w:rsidRPr="00505137" w:rsidTr="00505137">
        <w:trPr>
          <w:trHeight w:val="335"/>
        </w:trPr>
        <w:tc>
          <w:tcPr>
            <w:tcW w:w="4539" w:type="dxa"/>
          </w:tcPr>
          <w:p w:rsidR="00505137" w:rsidRPr="00505137" w:rsidRDefault="00505137" w:rsidP="00065A41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Jawatan</w:t>
            </w:r>
          </w:p>
        </w:tc>
        <w:tc>
          <w:tcPr>
            <w:tcW w:w="4642" w:type="dxa"/>
          </w:tcPr>
          <w:p w:rsidR="00505137" w:rsidRPr="00505137" w:rsidRDefault="00505137" w:rsidP="00065A41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  <w:tr w:rsidR="00505137" w:rsidRPr="00505137" w:rsidTr="00505137">
        <w:trPr>
          <w:trHeight w:val="335"/>
        </w:trPr>
        <w:tc>
          <w:tcPr>
            <w:tcW w:w="4539" w:type="dxa"/>
          </w:tcPr>
          <w:p w:rsidR="00505137" w:rsidRPr="00505137" w:rsidRDefault="00505137" w:rsidP="00065A41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Badan Pengiktirafan Profesional</w:t>
            </w:r>
          </w:p>
        </w:tc>
        <w:tc>
          <w:tcPr>
            <w:tcW w:w="4642" w:type="dxa"/>
          </w:tcPr>
          <w:p w:rsidR="00505137" w:rsidRPr="00505137" w:rsidRDefault="00505137" w:rsidP="00065A41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  <w:tr w:rsidR="00505137" w:rsidRPr="00505137" w:rsidTr="00505137">
        <w:trPr>
          <w:trHeight w:val="335"/>
        </w:trPr>
        <w:tc>
          <w:tcPr>
            <w:tcW w:w="4539" w:type="dxa"/>
          </w:tcPr>
          <w:p w:rsidR="00505137" w:rsidRPr="00505137" w:rsidRDefault="00505137" w:rsidP="00065A41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Nama Jabatan/Institusi/Firma/Industri</w:t>
            </w:r>
          </w:p>
        </w:tc>
        <w:tc>
          <w:tcPr>
            <w:tcW w:w="4642" w:type="dxa"/>
          </w:tcPr>
          <w:p w:rsidR="00505137" w:rsidRPr="00505137" w:rsidRDefault="00505137" w:rsidP="00065A41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  <w:tr w:rsidR="00505137" w:rsidRPr="00505137" w:rsidTr="00505137">
        <w:trPr>
          <w:trHeight w:val="335"/>
        </w:trPr>
        <w:tc>
          <w:tcPr>
            <w:tcW w:w="4539" w:type="dxa"/>
          </w:tcPr>
          <w:p w:rsidR="00505137" w:rsidRPr="00505137" w:rsidRDefault="00505137" w:rsidP="00065A41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4642" w:type="dxa"/>
          </w:tcPr>
          <w:p w:rsidR="00505137" w:rsidRPr="00505137" w:rsidRDefault="00505137" w:rsidP="00065A41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  <w:tr w:rsidR="00505137" w:rsidRPr="00505137" w:rsidTr="00505137">
        <w:trPr>
          <w:trHeight w:val="335"/>
        </w:trPr>
        <w:tc>
          <w:tcPr>
            <w:tcW w:w="4539" w:type="dxa"/>
          </w:tcPr>
          <w:p w:rsidR="00505137" w:rsidRPr="00505137" w:rsidRDefault="00505137" w:rsidP="00065A41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No Telefon</w:t>
            </w:r>
          </w:p>
        </w:tc>
        <w:tc>
          <w:tcPr>
            <w:tcW w:w="4642" w:type="dxa"/>
          </w:tcPr>
          <w:p w:rsidR="00505137" w:rsidRPr="00505137" w:rsidRDefault="00505137" w:rsidP="00065A41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  <w:tr w:rsidR="00505137" w:rsidRPr="00505137" w:rsidTr="00505137">
        <w:trPr>
          <w:trHeight w:val="335"/>
        </w:trPr>
        <w:tc>
          <w:tcPr>
            <w:tcW w:w="4539" w:type="dxa"/>
          </w:tcPr>
          <w:p w:rsidR="00505137" w:rsidRPr="00505137" w:rsidRDefault="00505137" w:rsidP="00065A41">
            <w:pPr>
              <w:pStyle w:val="TableParagraph"/>
              <w:spacing w:line="292" w:lineRule="exact"/>
              <w:ind w:left="105"/>
              <w:rPr>
                <w:rFonts w:ascii="Arial" w:hAnsi="Arial" w:cs="Arial"/>
                <w:sz w:val="24"/>
              </w:rPr>
            </w:pPr>
            <w:r w:rsidRPr="00505137">
              <w:rPr>
                <w:rFonts w:ascii="Arial" w:hAnsi="Arial" w:cs="Arial"/>
                <w:sz w:val="24"/>
              </w:rPr>
              <w:t>E-mel</w:t>
            </w:r>
          </w:p>
        </w:tc>
        <w:tc>
          <w:tcPr>
            <w:tcW w:w="4642" w:type="dxa"/>
          </w:tcPr>
          <w:p w:rsidR="00505137" w:rsidRPr="00505137" w:rsidRDefault="00505137" w:rsidP="00065A41">
            <w:pPr>
              <w:pStyle w:val="TableParagraph"/>
              <w:spacing w:before="4"/>
              <w:ind w:left="108"/>
              <w:rPr>
                <w:rFonts w:ascii="Arial" w:hAnsi="Arial" w:cs="Arial"/>
              </w:rPr>
            </w:pPr>
          </w:p>
        </w:tc>
      </w:tr>
    </w:tbl>
    <w:p w:rsidR="00FB0AED" w:rsidRPr="00505137" w:rsidRDefault="00FB0AED" w:rsidP="00FB0AED">
      <w:pPr>
        <w:pStyle w:val="BodyText"/>
        <w:spacing w:before="6"/>
        <w:rPr>
          <w:rFonts w:ascii="Arial" w:hAnsi="Arial" w:cs="Arial"/>
          <w:b/>
          <w:sz w:val="23"/>
        </w:rPr>
      </w:pPr>
    </w:p>
    <w:p w:rsidR="00FB0AED" w:rsidRPr="00505137" w:rsidRDefault="00FB0AED" w:rsidP="00505137">
      <w:pPr>
        <w:pStyle w:val="ListParagraph"/>
        <w:numPr>
          <w:ilvl w:val="0"/>
          <w:numId w:val="2"/>
        </w:numPr>
        <w:tabs>
          <w:tab w:val="left" w:pos="581"/>
        </w:tabs>
        <w:rPr>
          <w:rFonts w:ascii="Arial" w:hAnsi="Arial" w:cs="Arial"/>
          <w:b/>
          <w:sz w:val="24"/>
        </w:rPr>
      </w:pPr>
      <w:r w:rsidRPr="00505137">
        <w:rPr>
          <w:rFonts w:ascii="Arial" w:hAnsi="Arial" w:cs="Arial"/>
          <w:b/>
          <w:sz w:val="24"/>
        </w:rPr>
        <w:t>KOS</w:t>
      </w:r>
    </w:p>
    <w:p w:rsidR="00FB0AED" w:rsidRPr="00505137" w:rsidRDefault="00FB0AED" w:rsidP="00FB0AED">
      <w:pPr>
        <w:spacing w:before="42" w:after="32"/>
        <w:ind w:left="580"/>
        <w:rPr>
          <w:rFonts w:ascii="Arial" w:hAnsi="Arial" w:cs="Arial"/>
          <w:sz w:val="16"/>
        </w:rPr>
      </w:pPr>
      <w:r w:rsidRPr="00505137">
        <w:rPr>
          <w:rFonts w:ascii="Arial" w:hAnsi="Arial" w:cs="Arial"/>
          <w:sz w:val="16"/>
        </w:rPr>
        <w:t xml:space="preserve">(Kos yang </w:t>
      </w:r>
      <w:proofErr w:type="spellStart"/>
      <w:r w:rsidRPr="00505137">
        <w:rPr>
          <w:rFonts w:ascii="Arial" w:hAnsi="Arial" w:cs="Arial"/>
          <w:sz w:val="16"/>
        </w:rPr>
        <w:t>telah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dibelanjakan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sepanjang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aktiviti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melibatkan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peruntukkan</w:t>
      </w:r>
      <w:proofErr w:type="spellEnd"/>
      <w:r w:rsidRPr="00505137">
        <w:rPr>
          <w:rFonts w:ascii="Arial" w:hAnsi="Arial" w:cs="Arial"/>
          <w:sz w:val="16"/>
        </w:rPr>
        <w:t xml:space="preserve"> </w:t>
      </w:r>
      <w:proofErr w:type="spellStart"/>
      <w:r w:rsidRPr="00505137">
        <w:rPr>
          <w:rFonts w:ascii="Arial" w:hAnsi="Arial" w:cs="Arial"/>
          <w:sz w:val="16"/>
        </w:rPr>
        <w:t>dari</w:t>
      </w:r>
      <w:proofErr w:type="spellEnd"/>
      <w:r w:rsidRPr="00505137">
        <w:rPr>
          <w:rFonts w:ascii="Arial" w:hAnsi="Arial" w:cs="Arial"/>
          <w:sz w:val="16"/>
        </w:rPr>
        <w:t xml:space="preserve"> ABM)</w:t>
      </w: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08"/>
        <w:gridCol w:w="4104"/>
        <w:gridCol w:w="1889"/>
      </w:tblGrid>
      <w:tr w:rsidR="00FB0AED" w:rsidRPr="00505137" w:rsidTr="00505137">
        <w:trPr>
          <w:trHeight w:val="335"/>
        </w:trPr>
        <w:tc>
          <w:tcPr>
            <w:tcW w:w="3208" w:type="dxa"/>
          </w:tcPr>
          <w:p w:rsidR="00FB0AED" w:rsidRPr="00505137" w:rsidRDefault="00FB0AED" w:rsidP="00FB0AED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505137">
              <w:rPr>
                <w:rFonts w:ascii="Arial" w:hAnsi="Arial" w:cs="Arial"/>
                <w:b/>
                <w:sz w:val="24"/>
              </w:rPr>
              <w:t>PECAHAN</w:t>
            </w:r>
          </w:p>
        </w:tc>
        <w:tc>
          <w:tcPr>
            <w:tcW w:w="4104" w:type="dxa"/>
          </w:tcPr>
          <w:p w:rsidR="00FB0AED" w:rsidRPr="00505137" w:rsidRDefault="00FB0AED" w:rsidP="00FB0AED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505137">
              <w:rPr>
                <w:rFonts w:ascii="Arial" w:hAnsi="Arial" w:cs="Arial"/>
                <w:b/>
                <w:sz w:val="24"/>
              </w:rPr>
              <w:t>PERKARA</w:t>
            </w:r>
          </w:p>
        </w:tc>
        <w:tc>
          <w:tcPr>
            <w:tcW w:w="1889" w:type="dxa"/>
          </w:tcPr>
          <w:p w:rsidR="00FB0AED" w:rsidRPr="00505137" w:rsidRDefault="00FB0AED" w:rsidP="00FB0AED">
            <w:pPr>
              <w:pStyle w:val="TableParagraph"/>
              <w:spacing w:line="292" w:lineRule="exact"/>
              <w:ind w:left="107"/>
              <w:rPr>
                <w:rFonts w:ascii="Arial" w:hAnsi="Arial" w:cs="Arial"/>
                <w:b/>
                <w:sz w:val="24"/>
              </w:rPr>
            </w:pPr>
            <w:r w:rsidRPr="00505137">
              <w:rPr>
                <w:rFonts w:ascii="Arial" w:hAnsi="Arial" w:cs="Arial"/>
                <w:b/>
                <w:sz w:val="24"/>
              </w:rPr>
              <w:t>JUMLAH (RM)</w:t>
            </w:r>
          </w:p>
        </w:tc>
      </w:tr>
      <w:tr w:rsidR="00FB0AED" w:rsidRPr="00505137" w:rsidTr="00505137">
        <w:trPr>
          <w:trHeight w:val="337"/>
        </w:trPr>
        <w:tc>
          <w:tcPr>
            <w:tcW w:w="3208" w:type="dxa"/>
          </w:tcPr>
          <w:p w:rsidR="00FB0AED" w:rsidRPr="00505137" w:rsidRDefault="00FB0AED" w:rsidP="00FB0AED">
            <w:pPr>
              <w:pStyle w:val="TableParagraph"/>
              <w:spacing w:line="292" w:lineRule="exact"/>
              <w:ind w:left="107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OS24 SEWAAN</w:t>
            </w:r>
          </w:p>
        </w:tc>
        <w:tc>
          <w:tcPr>
            <w:tcW w:w="4104" w:type="dxa"/>
          </w:tcPr>
          <w:p w:rsidR="00FB0AED" w:rsidRPr="00505137" w:rsidRDefault="00FB0AED" w:rsidP="00FB0AED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FB0AED" w:rsidRPr="00505137" w:rsidRDefault="00FB0AED" w:rsidP="00FB0AE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505137" w:rsidRPr="00505137" w:rsidTr="00505137">
        <w:trPr>
          <w:trHeight w:val="337"/>
        </w:trPr>
        <w:tc>
          <w:tcPr>
            <w:tcW w:w="3208" w:type="dxa"/>
          </w:tcPr>
          <w:p w:rsidR="00505137" w:rsidRPr="00505137" w:rsidRDefault="00505137" w:rsidP="00FB0AED">
            <w:pPr>
              <w:pStyle w:val="TableParagraph"/>
              <w:spacing w:line="292" w:lineRule="exact"/>
              <w:ind w:left="107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OS25 BAHAN MAKAN</w:t>
            </w:r>
          </w:p>
        </w:tc>
        <w:tc>
          <w:tcPr>
            <w:tcW w:w="4104" w:type="dxa"/>
          </w:tcPr>
          <w:p w:rsidR="00505137" w:rsidRPr="00505137" w:rsidRDefault="00505137" w:rsidP="00FB0AED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505137" w:rsidRPr="00505137" w:rsidRDefault="00505137" w:rsidP="00FB0AED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FB0AED" w:rsidRPr="00505137" w:rsidTr="00505137">
        <w:trPr>
          <w:trHeight w:val="335"/>
        </w:trPr>
        <w:tc>
          <w:tcPr>
            <w:tcW w:w="3208" w:type="dxa"/>
          </w:tcPr>
          <w:p w:rsidR="00FB0AED" w:rsidRPr="00505137" w:rsidRDefault="00505137" w:rsidP="00FB0AED">
            <w:pPr>
              <w:pStyle w:val="TableParagraph"/>
              <w:spacing w:line="292" w:lineRule="exact"/>
              <w:ind w:left="107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OS 26 BAHAN MENTAH</w:t>
            </w:r>
          </w:p>
        </w:tc>
        <w:tc>
          <w:tcPr>
            <w:tcW w:w="4104" w:type="dxa"/>
          </w:tcPr>
          <w:p w:rsidR="00FB0AED" w:rsidRPr="00505137" w:rsidRDefault="00FB0AED" w:rsidP="00FB0AED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FB0AED" w:rsidRPr="00505137" w:rsidRDefault="00FB0AED" w:rsidP="00FB0AED">
            <w:pPr>
              <w:pStyle w:val="TableParagraph"/>
              <w:spacing w:before="6"/>
              <w:ind w:left="510"/>
              <w:rPr>
                <w:rFonts w:ascii="Arial" w:hAnsi="Arial" w:cs="Arial"/>
              </w:rPr>
            </w:pPr>
          </w:p>
        </w:tc>
      </w:tr>
      <w:tr w:rsidR="00505137" w:rsidRPr="00505137" w:rsidTr="00505137">
        <w:trPr>
          <w:trHeight w:val="335"/>
        </w:trPr>
        <w:tc>
          <w:tcPr>
            <w:tcW w:w="3208" w:type="dxa"/>
          </w:tcPr>
          <w:p w:rsidR="00505137" w:rsidRPr="00505137" w:rsidRDefault="00505137" w:rsidP="00FB0AED">
            <w:pPr>
              <w:pStyle w:val="TableParagraph"/>
              <w:spacing w:line="292" w:lineRule="exact"/>
              <w:ind w:left="107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OS29 PERKHIDMATAN</w:t>
            </w:r>
          </w:p>
        </w:tc>
        <w:tc>
          <w:tcPr>
            <w:tcW w:w="4104" w:type="dxa"/>
          </w:tcPr>
          <w:p w:rsidR="00505137" w:rsidRPr="00505137" w:rsidRDefault="00505137" w:rsidP="00FB0AED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505137" w:rsidRPr="00505137" w:rsidRDefault="00505137" w:rsidP="00FB0AED">
            <w:pPr>
              <w:pStyle w:val="TableParagraph"/>
              <w:spacing w:before="6"/>
              <w:ind w:left="510"/>
              <w:rPr>
                <w:rFonts w:ascii="Arial" w:hAnsi="Arial" w:cs="Arial"/>
              </w:rPr>
            </w:pPr>
          </w:p>
        </w:tc>
      </w:tr>
      <w:tr w:rsidR="00FB0AED" w:rsidRPr="00505137" w:rsidTr="00505137">
        <w:trPr>
          <w:trHeight w:val="337"/>
        </w:trPr>
        <w:tc>
          <w:tcPr>
            <w:tcW w:w="3208" w:type="dxa"/>
          </w:tcPr>
          <w:p w:rsidR="00FB0AED" w:rsidRPr="00505137" w:rsidRDefault="00FB0AED" w:rsidP="00FB0AED">
            <w:pPr>
              <w:pStyle w:val="TableParagraph"/>
              <w:spacing w:before="1"/>
              <w:ind w:left="107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OS42 AKTIVITI PELAJAR</w:t>
            </w:r>
          </w:p>
        </w:tc>
        <w:tc>
          <w:tcPr>
            <w:tcW w:w="4104" w:type="dxa"/>
          </w:tcPr>
          <w:p w:rsidR="00FB0AED" w:rsidRPr="00505137" w:rsidRDefault="00FB0AED" w:rsidP="00FB0AED">
            <w:pPr>
              <w:pStyle w:val="TableParagraph"/>
              <w:spacing w:before="6"/>
              <w:ind w:left="107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FB0AED" w:rsidRPr="00505137" w:rsidRDefault="00FB0AED" w:rsidP="00FB0AED">
            <w:pPr>
              <w:pStyle w:val="TableParagraph"/>
              <w:spacing w:before="8"/>
              <w:ind w:left="510"/>
              <w:rPr>
                <w:rFonts w:ascii="Arial" w:hAnsi="Arial" w:cs="Arial"/>
              </w:rPr>
            </w:pPr>
          </w:p>
        </w:tc>
      </w:tr>
      <w:tr w:rsidR="00FB0AED" w:rsidRPr="00505137" w:rsidTr="00505137">
        <w:trPr>
          <w:trHeight w:val="437"/>
        </w:trPr>
        <w:tc>
          <w:tcPr>
            <w:tcW w:w="3208" w:type="dxa"/>
          </w:tcPr>
          <w:p w:rsidR="00FB0AED" w:rsidRPr="00505137" w:rsidRDefault="00FB0AED" w:rsidP="00505137">
            <w:pPr>
              <w:pStyle w:val="TableParagraph"/>
              <w:spacing w:line="265" w:lineRule="exact"/>
              <w:ind w:left="107"/>
              <w:rPr>
                <w:rFonts w:ascii="Arial" w:hAnsi="Arial" w:cs="Arial"/>
              </w:rPr>
            </w:pPr>
            <w:r w:rsidRPr="00505137">
              <w:rPr>
                <w:rFonts w:ascii="Arial" w:hAnsi="Arial" w:cs="Arial"/>
              </w:rPr>
              <w:t>Lain-lain (Sila nyatakan)</w:t>
            </w:r>
            <w:r w:rsidR="00505137" w:rsidRPr="00505137">
              <w:rPr>
                <w:rFonts w:ascii="Arial" w:hAnsi="Arial" w:cs="Arial"/>
              </w:rPr>
              <w:t>:</w:t>
            </w:r>
          </w:p>
        </w:tc>
        <w:tc>
          <w:tcPr>
            <w:tcW w:w="4104" w:type="dxa"/>
          </w:tcPr>
          <w:p w:rsidR="00FB0AED" w:rsidRPr="00505137" w:rsidRDefault="00FB0AED" w:rsidP="00FB0AED">
            <w:pPr>
              <w:pStyle w:val="TableParagraph"/>
              <w:spacing w:before="4"/>
              <w:ind w:left="107"/>
              <w:rPr>
                <w:rFonts w:ascii="Arial" w:hAnsi="Arial" w:cs="Arial"/>
              </w:rPr>
            </w:pPr>
          </w:p>
        </w:tc>
        <w:tc>
          <w:tcPr>
            <w:tcW w:w="1889" w:type="dxa"/>
          </w:tcPr>
          <w:p w:rsidR="00FB0AED" w:rsidRPr="00505137" w:rsidRDefault="00FB0AED" w:rsidP="00FB0AED">
            <w:pPr>
              <w:pStyle w:val="TableParagraph"/>
              <w:spacing w:before="6"/>
              <w:ind w:left="510"/>
              <w:rPr>
                <w:rFonts w:ascii="Arial" w:hAnsi="Arial" w:cs="Arial"/>
              </w:rPr>
            </w:pPr>
          </w:p>
        </w:tc>
      </w:tr>
      <w:tr w:rsidR="00FB0AED" w:rsidRPr="00505137" w:rsidTr="00FB0AED">
        <w:trPr>
          <w:trHeight w:val="313"/>
        </w:trPr>
        <w:tc>
          <w:tcPr>
            <w:tcW w:w="7312" w:type="dxa"/>
            <w:gridSpan w:val="2"/>
          </w:tcPr>
          <w:p w:rsidR="00FB0AED" w:rsidRPr="00505137" w:rsidRDefault="005D7B8C" w:rsidP="005D7B8C">
            <w:pPr>
              <w:pStyle w:val="TableParagraph"/>
              <w:spacing w:line="246" w:lineRule="exact"/>
              <w:ind w:left="3239" w:right="2832"/>
              <w:jc w:val="center"/>
              <w:rPr>
                <w:rFonts w:ascii="Arial" w:hAnsi="Arial" w:cs="Arial"/>
                <w:b/>
              </w:rPr>
            </w:pPr>
            <w:r w:rsidRPr="00505137">
              <w:rPr>
                <w:rFonts w:ascii="Arial" w:hAnsi="Arial" w:cs="Arial"/>
                <w:b/>
              </w:rPr>
              <w:t>JUMLA</w:t>
            </w:r>
            <w:r w:rsidR="00FB0AED" w:rsidRPr="00505137">
              <w:rPr>
                <w:rFonts w:ascii="Arial" w:hAnsi="Arial" w:cs="Arial"/>
                <w:b/>
              </w:rPr>
              <w:t>H</w:t>
            </w:r>
          </w:p>
        </w:tc>
        <w:tc>
          <w:tcPr>
            <w:tcW w:w="1889" w:type="dxa"/>
          </w:tcPr>
          <w:p w:rsidR="00FB0AED" w:rsidRPr="00505137" w:rsidRDefault="00FB0AED" w:rsidP="00FB0AED">
            <w:pPr>
              <w:pStyle w:val="TableParagraph"/>
              <w:spacing w:before="6"/>
              <w:ind w:left="510"/>
              <w:rPr>
                <w:rFonts w:ascii="Arial" w:hAnsi="Arial" w:cs="Arial"/>
                <w:sz w:val="24"/>
              </w:rPr>
            </w:pPr>
          </w:p>
        </w:tc>
      </w:tr>
    </w:tbl>
    <w:p w:rsidR="00FB0AED" w:rsidRPr="00505137" w:rsidRDefault="00FB0AED" w:rsidP="00FB0AED">
      <w:pPr>
        <w:pStyle w:val="BodyText"/>
        <w:rPr>
          <w:rFonts w:ascii="Arial" w:hAnsi="Arial" w:cs="Arial"/>
          <w:sz w:val="16"/>
        </w:rPr>
      </w:pPr>
    </w:p>
    <w:p w:rsidR="00505137" w:rsidRPr="00505137" w:rsidRDefault="00505137" w:rsidP="00505137">
      <w:pPr>
        <w:pStyle w:val="ListParagraph"/>
        <w:tabs>
          <w:tab w:val="left" w:pos="581"/>
        </w:tabs>
        <w:spacing w:before="41" w:line="276" w:lineRule="auto"/>
        <w:ind w:right="514" w:firstLine="0"/>
        <w:rPr>
          <w:rFonts w:ascii="Arial" w:hAnsi="Arial" w:cs="Arial"/>
          <w:b/>
          <w:i/>
          <w:sz w:val="24"/>
        </w:rPr>
      </w:pPr>
    </w:p>
    <w:p w:rsidR="00FB0AED" w:rsidRPr="00505137" w:rsidRDefault="00FB0AED" w:rsidP="00FB0AED">
      <w:pPr>
        <w:pStyle w:val="BodyText"/>
        <w:spacing w:before="3"/>
        <w:rPr>
          <w:rFonts w:ascii="Arial" w:hAnsi="Arial" w:cs="Arial"/>
          <w:sz w:val="21"/>
        </w:rPr>
      </w:pPr>
    </w:p>
    <w:p w:rsidR="0062037E" w:rsidRPr="00505137" w:rsidRDefault="00FB0AED" w:rsidP="0008140C">
      <w:pPr>
        <w:pStyle w:val="Heading3"/>
        <w:keepNext w:val="0"/>
        <w:widowControl w:val="0"/>
        <w:numPr>
          <w:ilvl w:val="0"/>
          <w:numId w:val="2"/>
        </w:numPr>
        <w:tabs>
          <w:tab w:val="left" w:pos="581"/>
        </w:tabs>
        <w:autoSpaceDE w:val="0"/>
        <w:autoSpaceDN w:val="0"/>
        <w:spacing w:before="51" w:after="0"/>
        <w:rPr>
          <w:rFonts w:ascii="Arial" w:hAnsi="Arial" w:cs="Arial"/>
        </w:rPr>
      </w:pPr>
      <w:r w:rsidRPr="00505137">
        <w:rPr>
          <w:rFonts w:ascii="Arial" w:hAnsi="Arial" w:cs="Arial"/>
        </w:rPr>
        <w:t>LAMPIRAN (BUKTI)</w:t>
      </w:r>
    </w:p>
    <w:p w:rsidR="0062037E" w:rsidRPr="00505137" w:rsidRDefault="0062037E" w:rsidP="0062037E">
      <w:pPr>
        <w:tabs>
          <w:tab w:val="left" w:pos="851"/>
        </w:tabs>
        <w:spacing w:before="36"/>
        <w:ind w:hanging="580"/>
        <w:rPr>
          <w:rFonts w:ascii="Arial" w:hAnsi="Arial" w:cs="Arial"/>
        </w:rPr>
      </w:pPr>
      <w:r w:rsidRPr="00505137">
        <w:rPr>
          <w:rFonts w:ascii="Arial" w:hAnsi="Arial" w:cs="Arial"/>
        </w:rPr>
        <w:tab/>
      </w:r>
      <w:r w:rsidRPr="00505137">
        <w:rPr>
          <w:rFonts w:ascii="Arial" w:hAnsi="Arial" w:cs="Arial"/>
        </w:rPr>
        <w:tab/>
      </w:r>
    </w:p>
    <w:p w:rsidR="00C44BEB" w:rsidRPr="00505137" w:rsidRDefault="0062037E" w:rsidP="0062037E">
      <w:pPr>
        <w:pStyle w:val="ListParagraph"/>
        <w:numPr>
          <w:ilvl w:val="1"/>
          <w:numId w:val="5"/>
        </w:numPr>
        <w:tabs>
          <w:tab w:val="left" w:pos="1300"/>
          <w:tab w:val="left" w:pos="1301"/>
        </w:tabs>
        <w:spacing w:before="36"/>
        <w:rPr>
          <w:rFonts w:ascii="Arial" w:hAnsi="Arial" w:cs="Arial"/>
          <w:sz w:val="20"/>
        </w:rPr>
      </w:pPr>
      <w:r w:rsidRPr="00505137">
        <w:rPr>
          <w:rFonts w:ascii="Arial" w:hAnsi="Arial" w:cs="Arial"/>
          <w:sz w:val="20"/>
        </w:rPr>
        <w:t>Kertas Cadangan</w:t>
      </w:r>
      <w:r w:rsidR="00C44BEB" w:rsidRPr="00505137">
        <w:rPr>
          <w:rFonts w:ascii="Arial" w:hAnsi="Arial" w:cs="Arial"/>
          <w:sz w:val="20"/>
        </w:rPr>
        <w:t xml:space="preserve"> </w:t>
      </w:r>
      <w:r w:rsidR="0008140C">
        <w:rPr>
          <w:rFonts w:ascii="Arial" w:hAnsi="Arial" w:cs="Arial"/>
          <w:sz w:val="20"/>
        </w:rPr>
        <w:t>/ Kertas Kerja Pelaksaan Program</w:t>
      </w:r>
    </w:p>
    <w:p w:rsidR="0062037E" w:rsidRDefault="0008140C" w:rsidP="0008140C">
      <w:pPr>
        <w:pStyle w:val="ListParagraph"/>
        <w:numPr>
          <w:ilvl w:val="1"/>
          <w:numId w:val="5"/>
        </w:numPr>
        <w:tabs>
          <w:tab w:val="left" w:pos="1300"/>
          <w:tab w:val="left" w:pos="1301"/>
        </w:tabs>
        <w:spacing w:before="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Lampiran poster / surat hebahan / makluman hebahan khas bagi webinar / rakaman webinar (jika berkaitan):</w:t>
      </w:r>
    </w:p>
    <w:p w:rsidR="0008140C" w:rsidRPr="0008140C" w:rsidRDefault="0008140C" w:rsidP="0008140C">
      <w:pPr>
        <w:pStyle w:val="ListParagraph"/>
        <w:numPr>
          <w:ilvl w:val="1"/>
          <w:numId w:val="5"/>
        </w:numPr>
        <w:tabs>
          <w:tab w:val="left" w:pos="1300"/>
          <w:tab w:val="left" w:pos="1301"/>
        </w:tabs>
        <w:spacing w:before="3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Surat penerimaan / persetujuan dari industri berkaitam atau dokumen bukti</w:t>
      </w:r>
    </w:p>
    <w:p w:rsidR="0023751E" w:rsidRPr="00505137" w:rsidRDefault="00FB0AED" w:rsidP="0062037E">
      <w:pPr>
        <w:pStyle w:val="ListParagraph"/>
        <w:numPr>
          <w:ilvl w:val="1"/>
          <w:numId w:val="5"/>
        </w:numPr>
        <w:tabs>
          <w:tab w:val="left" w:pos="1300"/>
          <w:tab w:val="left" w:pos="1301"/>
        </w:tabs>
        <w:spacing w:before="37"/>
        <w:ind w:hanging="361"/>
        <w:rPr>
          <w:rFonts w:ascii="Arial" w:hAnsi="Arial" w:cs="Arial"/>
          <w:sz w:val="20"/>
        </w:rPr>
      </w:pPr>
      <w:r w:rsidRPr="00505137">
        <w:rPr>
          <w:rFonts w:ascii="Arial" w:hAnsi="Arial" w:cs="Arial"/>
          <w:sz w:val="20"/>
        </w:rPr>
        <w:t>Senarai nama peserta beserta</w:t>
      </w:r>
      <w:r w:rsidRPr="00505137">
        <w:rPr>
          <w:rFonts w:ascii="Arial" w:hAnsi="Arial" w:cs="Arial"/>
          <w:spacing w:val="2"/>
          <w:sz w:val="20"/>
        </w:rPr>
        <w:t xml:space="preserve"> </w:t>
      </w:r>
      <w:r w:rsidRPr="00505137">
        <w:rPr>
          <w:rFonts w:ascii="Arial" w:hAnsi="Arial" w:cs="Arial"/>
          <w:sz w:val="20"/>
        </w:rPr>
        <w:t>tandatangan</w:t>
      </w:r>
    </w:p>
    <w:p w:rsidR="00FB0AED" w:rsidRPr="00505137" w:rsidRDefault="00FB0AED" w:rsidP="00FB0AED">
      <w:pPr>
        <w:pStyle w:val="ListParagraph"/>
        <w:numPr>
          <w:ilvl w:val="1"/>
          <w:numId w:val="5"/>
        </w:numPr>
        <w:tabs>
          <w:tab w:val="left" w:pos="1300"/>
          <w:tab w:val="left" w:pos="1301"/>
        </w:tabs>
        <w:spacing w:before="36" w:line="276" w:lineRule="auto"/>
        <w:ind w:right="655"/>
        <w:rPr>
          <w:rFonts w:ascii="Arial" w:hAnsi="Arial" w:cs="Arial"/>
          <w:sz w:val="20"/>
        </w:rPr>
      </w:pPr>
      <w:r w:rsidRPr="00505137">
        <w:rPr>
          <w:rFonts w:ascii="Arial" w:hAnsi="Arial" w:cs="Arial"/>
          <w:sz w:val="20"/>
        </w:rPr>
        <w:t>Surat penerimaan / persetujuan dari industri berkaitan atau dokumen bukti pembayaran kepada PPI yang menggunakan peruntukan dari OS 29000 (EKK). Sekiranya kedua-dua dokumen itu tiada, politeknik perlu menyediakan dokumen berdasarkan Lampiran</w:t>
      </w:r>
      <w:r w:rsidRPr="00505137">
        <w:rPr>
          <w:rFonts w:ascii="Arial" w:hAnsi="Arial" w:cs="Arial"/>
          <w:spacing w:val="2"/>
          <w:sz w:val="20"/>
        </w:rPr>
        <w:t xml:space="preserve"> </w:t>
      </w:r>
      <w:r w:rsidRPr="00505137">
        <w:rPr>
          <w:rFonts w:ascii="Arial" w:hAnsi="Arial" w:cs="Arial"/>
          <w:sz w:val="20"/>
        </w:rPr>
        <w:t>2.</w:t>
      </w:r>
    </w:p>
    <w:p w:rsidR="00FB0AED" w:rsidRPr="00505137" w:rsidRDefault="00FB0AED" w:rsidP="00FB0AED">
      <w:pPr>
        <w:pStyle w:val="BodyText"/>
        <w:rPr>
          <w:rFonts w:ascii="Arial" w:hAnsi="Arial" w:cs="Arial"/>
          <w:sz w:val="20"/>
        </w:rPr>
      </w:pPr>
    </w:p>
    <w:p w:rsidR="00FB0AED" w:rsidRPr="00505137" w:rsidRDefault="00FB0AED" w:rsidP="00FB0AED">
      <w:pPr>
        <w:pStyle w:val="BodyText"/>
        <w:spacing w:before="3"/>
        <w:rPr>
          <w:rFonts w:ascii="Arial" w:hAnsi="Arial" w:cs="Arial"/>
          <w:sz w:val="18"/>
        </w:rPr>
      </w:pPr>
    </w:p>
    <w:p w:rsidR="00FB0AED" w:rsidRPr="00505137" w:rsidRDefault="00FB0AED" w:rsidP="0062037E">
      <w:pPr>
        <w:pStyle w:val="BodyText"/>
        <w:tabs>
          <w:tab w:val="left" w:pos="5261"/>
        </w:tabs>
        <w:spacing w:before="1"/>
        <w:ind w:left="220"/>
        <w:rPr>
          <w:rFonts w:ascii="Arial" w:hAnsi="Arial" w:cs="Arial"/>
          <w:sz w:val="22"/>
          <w:szCs w:val="22"/>
        </w:rPr>
      </w:pPr>
      <w:r w:rsidRPr="00505137">
        <w:rPr>
          <w:rFonts w:ascii="Arial" w:hAnsi="Arial" w:cs="Arial"/>
          <w:sz w:val="22"/>
          <w:szCs w:val="22"/>
        </w:rPr>
        <w:t>Disediakan oleh:</w:t>
      </w:r>
      <w:r w:rsidRPr="00505137">
        <w:rPr>
          <w:rFonts w:ascii="Arial" w:hAnsi="Arial" w:cs="Arial"/>
          <w:sz w:val="22"/>
          <w:szCs w:val="22"/>
        </w:rPr>
        <w:tab/>
      </w:r>
    </w:p>
    <w:p w:rsidR="00FB0AED" w:rsidRPr="00505137" w:rsidRDefault="00FB0AED" w:rsidP="00FB0AED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FB0AED" w:rsidRPr="00505137" w:rsidRDefault="0062037E" w:rsidP="00FB0AED">
      <w:pPr>
        <w:pStyle w:val="BodyText"/>
        <w:tabs>
          <w:tab w:val="left" w:pos="5261"/>
        </w:tabs>
        <w:ind w:left="220"/>
        <w:rPr>
          <w:rFonts w:ascii="Arial" w:hAnsi="Arial" w:cs="Arial"/>
          <w:sz w:val="22"/>
          <w:szCs w:val="22"/>
        </w:rPr>
      </w:pPr>
      <w:r w:rsidRPr="00505137">
        <w:rPr>
          <w:rFonts w:ascii="Arial" w:hAnsi="Arial" w:cs="Arial"/>
          <w:sz w:val="22"/>
          <w:szCs w:val="22"/>
        </w:rPr>
        <w:t>…………………………….……...</w:t>
      </w:r>
    </w:p>
    <w:p w:rsidR="00FB0AED" w:rsidRPr="00505137" w:rsidRDefault="00FB0AED" w:rsidP="00FB0AED">
      <w:pPr>
        <w:tabs>
          <w:tab w:val="left" w:pos="5261"/>
        </w:tabs>
        <w:spacing w:before="54"/>
        <w:ind w:left="220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 xml:space="preserve">Nama   </w:t>
      </w:r>
      <w:r w:rsidR="0062037E" w:rsidRPr="00505137">
        <w:rPr>
          <w:rFonts w:ascii="Arial" w:eastAsia="Carlito" w:hAnsi="Arial" w:cs="Arial"/>
          <w:sz w:val="22"/>
          <w:szCs w:val="22"/>
          <w:lang w:val="ms"/>
        </w:rPr>
        <w:t>:</w:t>
      </w:r>
      <w:r w:rsidR="0062037E" w:rsidRPr="00505137">
        <w:rPr>
          <w:rFonts w:ascii="Arial" w:eastAsia="Carlito" w:hAnsi="Arial" w:cs="Arial"/>
          <w:sz w:val="22"/>
          <w:szCs w:val="22"/>
          <w:lang w:val="ms"/>
        </w:rPr>
        <w:tab/>
      </w:r>
    </w:p>
    <w:p w:rsidR="00FB0AED" w:rsidRPr="00505137" w:rsidRDefault="0062037E" w:rsidP="00FB0AED">
      <w:pPr>
        <w:tabs>
          <w:tab w:val="left" w:pos="940"/>
          <w:tab w:val="left" w:pos="5261"/>
          <w:tab w:val="left" w:pos="5981"/>
        </w:tabs>
        <w:ind w:left="220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>Cop</w:t>
      </w:r>
      <w:r w:rsidRPr="00505137">
        <w:rPr>
          <w:rFonts w:ascii="Arial" w:eastAsia="Carlito" w:hAnsi="Arial" w:cs="Arial"/>
          <w:sz w:val="22"/>
          <w:szCs w:val="22"/>
          <w:lang w:val="ms"/>
        </w:rPr>
        <w:tab/>
        <w:t>:</w:t>
      </w:r>
      <w:r w:rsidRPr="00505137">
        <w:rPr>
          <w:rFonts w:ascii="Arial" w:eastAsia="Carlito" w:hAnsi="Arial" w:cs="Arial"/>
          <w:sz w:val="22"/>
          <w:szCs w:val="22"/>
          <w:lang w:val="ms"/>
        </w:rPr>
        <w:tab/>
      </w:r>
    </w:p>
    <w:p w:rsidR="0062037E" w:rsidRPr="00505137" w:rsidRDefault="00FB0AED" w:rsidP="00FB0AED">
      <w:pPr>
        <w:tabs>
          <w:tab w:val="left" w:pos="5261"/>
        </w:tabs>
        <w:spacing w:before="1"/>
        <w:ind w:left="220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 xml:space="preserve">Tarikh   </w:t>
      </w:r>
      <w:r w:rsidR="0062037E" w:rsidRPr="00505137">
        <w:rPr>
          <w:rFonts w:ascii="Arial" w:eastAsia="Carlito" w:hAnsi="Arial" w:cs="Arial"/>
          <w:sz w:val="22"/>
          <w:szCs w:val="22"/>
          <w:lang w:val="ms"/>
        </w:rPr>
        <w:t>:</w:t>
      </w:r>
    </w:p>
    <w:p w:rsidR="00D61130" w:rsidRDefault="00D61130" w:rsidP="0062037E">
      <w:pPr>
        <w:tabs>
          <w:tab w:val="left" w:pos="5261"/>
        </w:tabs>
        <w:spacing w:before="1"/>
        <w:ind w:left="220"/>
        <w:rPr>
          <w:rFonts w:ascii="Arial" w:eastAsia="Carlito" w:hAnsi="Arial" w:cs="Arial"/>
          <w:sz w:val="22"/>
          <w:szCs w:val="22"/>
          <w:lang w:val="ms"/>
        </w:rPr>
      </w:pPr>
    </w:p>
    <w:p w:rsidR="0062037E" w:rsidRPr="00505137" w:rsidRDefault="0062037E" w:rsidP="0062037E">
      <w:pPr>
        <w:tabs>
          <w:tab w:val="left" w:pos="5261"/>
        </w:tabs>
        <w:spacing w:before="1"/>
        <w:ind w:left="220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ab/>
      </w:r>
    </w:p>
    <w:p w:rsidR="0062037E" w:rsidRPr="00505137" w:rsidRDefault="0062037E" w:rsidP="0062037E">
      <w:pPr>
        <w:pStyle w:val="BodyText"/>
        <w:tabs>
          <w:tab w:val="left" w:pos="5261"/>
        </w:tabs>
        <w:spacing w:before="1"/>
        <w:ind w:left="220"/>
        <w:rPr>
          <w:rFonts w:ascii="Arial" w:hAnsi="Arial" w:cs="Arial"/>
          <w:sz w:val="22"/>
          <w:szCs w:val="22"/>
        </w:rPr>
      </w:pPr>
      <w:bookmarkStart w:id="4" w:name="_Hlk97807779"/>
      <w:r w:rsidRPr="00505137">
        <w:rPr>
          <w:rFonts w:ascii="Arial" w:hAnsi="Arial" w:cs="Arial"/>
          <w:sz w:val="22"/>
          <w:szCs w:val="22"/>
        </w:rPr>
        <w:t>Disemak oleh:</w:t>
      </w:r>
      <w:r w:rsidRPr="00505137">
        <w:rPr>
          <w:rFonts w:ascii="Arial" w:hAnsi="Arial" w:cs="Arial"/>
          <w:sz w:val="22"/>
          <w:szCs w:val="22"/>
        </w:rPr>
        <w:tab/>
      </w:r>
    </w:p>
    <w:p w:rsidR="0062037E" w:rsidRPr="00505137" w:rsidRDefault="0062037E" w:rsidP="0062037E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62037E" w:rsidRPr="00505137" w:rsidRDefault="0062037E" w:rsidP="0062037E">
      <w:pPr>
        <w:pStyle w:val="BodyText"/>
        <w:tabs>
          <w:tab w:val="left" w:pos="5261"/>
        </w:tabs>
        <w:ind w:left="220"/>
        <w:rPr>
          <w:rFonts w:ascii="Arial" w:hAnsi="Arial" w:cs="Arial"/>
          <w:sz w:val="22"/>
          <w:szCs w:val="22"/>
        </w:rPr>
      </w:pPr>
      <w:r w:rsidRPr="00505137">
        <w:rPr>
          <w:rFonts w:ascii="Arial" w:hAnsi="Arial" w:cs="Arial"/>
          <w:sz w:val="22"/>
          <w:szCs w:val="22"/>
        </w:rPr>
        <w:t>…………………………….……..</w:t>
      </w:r>
    </w:p>
    <w:p w:rsidR="0062037E" w:rsidRPr="00505137" w:rsidRDefault="0062037E" w:rsidP="0062037E">
      <w:pPr>
        <w:pStyle w:val="BodyText"/>
        <w:tabs>
          <w:tab w:val="left" w:pos="5261"/>
        </w:tabs>
        <w:ind w:left="220"/>
        <w:rPr>
          <w:rFonts w:ascii="Arial" w:hAnsi="Arial" w:cs="Arial"/>
          <w:sz w:val="22"/>
          <w:szCs w:val="22"/>
        </w:rPr>
      </w:pPr>
      <w:r w:rsidRPr="00505137">
        <w:rPr>
          <w:rFonts w:ascii="Arial" w:hAnsi="Arial" w:cs="Arial"/>
          <w:sz w:val="22"/>
          <w:szCs w:val="22"/>
        </w:rPr>
        <w:t>(</w:t>
      </w:r>
      <w:r w:rsidR="00587FEF" w:rsidRPr="00505137">
        <w:rPr>
          <w:rFonts w:ascii="Arial" w:hAnsi="Arial" w:cs="Arial"/>
          <w:sz w:val="22"/>
          <w:szCs w:val="22"/>
        </w:rPr>
        <w:t>Ketua Program/</w:t>
      </w:r>
      <w:r w:rsidRPr="00505137">
        <w:rPr>
          <w:rFonts w:ascii="Arial" w:hAnsi="Arial" w:cs="Arial"/>
          <w:sz w:val="22"/>
          <w:szCs w:val="22"/>
        </w:rPr>
        <w:t>Ketua Jabatan)</w:t>
      </w:r>
    </w:p>
    <w:p w:rsidR="0062037E" w:rsidRPr="00505137" w:rsidRDefault="0062037E" w:rsidP="0062037E">
      <w:pPr>
        <w:tabs>
          <w:tab w:val="left" w:pos="5261"/>
        </w:tabs>
        <w:spacing w:before="54"/>
        <w:ind w:left="220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>Nama   :</w:t>
      </w:r>
      <w:r w:rsidRPr="00505137">
        <w:rPr>
          <w:rFonts w:ascii="Arial" w:eastAsia="Carlito" w:hAnsi="Arial" w:cs="Arial"/>
          <w:sz w:val="22"/>
          <w:szCs w:val="22"/>
          <w:lang w:val="ms"/>
        </w:rPr>
        <w:tab/>
      </w:r>
    </w:p>
    <w:p w:rsidR="0062037E" w:rsidRPr="00505137" w:rsidRDefault="0062037E" w:rsidP="0062037E">
      <w:pPr>
        <w:tabs>
          <w:tab w:val="left" w:pos="940"/>
          <w:tab w:val="left" w:pos="5261"/>
          <w:tab w:val="left" w:pos="5981"/>
        </w:tabs>
        <w:ind w:left="220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>Cop</w:t>
      </w:r>
      <w:r w:rsidRPr="00505137">
        <w:rPr>
          <w:rFonts w:ascii="Arial" w:eastAsia="Carlito" w:hAnsi="Arial" w:cs="Arial"/>
          <w:sz w:val="22"/>
          <w:szCs w:val="22"/>
          <w:lang w:val="ms"/>
        </w:rPr>
        <w:tab/>
        <w:t>:</w:t>
      </w:r>
      <w:r w:rsidRPr="00505137">
        <w:rPr>
          <w:rFonts w:ascii="Arial" w:eastAsia="Carlito" w:hAnsi="Arial" w:cs="Arial"/>
          <w:sz w:val="22"/>
          <w:szCs w:val="22"/>
          <w:lang w:val="ms"/>
        </w:rPr>
        <w:tab/>
      </w:r>
    </w:p>
    <w:p w:rsidR="0062037E" w:rsidRPr="00505137" w:rsidRDefault="0062037E" w:rsidP="0062037E">
      <w:pPr>
        <w:tabs>
          <w:tab w:val="left" w:pos="5261"/>
        </w:tabs>
        <w:spacing w:before="1"/>
        <w:ind w:left="220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>Tarikh   :</w:t>
      </w:r>
    </w:p>
    <w:bookmarkEnd w:id="4"/>
    <w:p w:rsidR="00FB0AED" w:rsidRDefault="00FB0AED" w:rsidP="00FB0AED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0B498D" w:rsidRDefault="000B498D" w:rsidP="00FB0AED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D61130" w:rsidRDefault="00D61130" w:rsidP="00FB0AED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0B498D" w:rsidRPr="00505137" w:rsidRDefault="000B498D" w:rsidP="000B498D">
      <w:pPr>
        <w:pStyle w:val="BodyText"/>
        <w:tabs>
          <w:tab w:val="left" w:pos="5261"/>
        </w:tabs>
        <w:spacing w:before="1"/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Melalui</w:t>
      </w:r>
      <w:r w:rsidRPr="00505137">
        <w:rPr>
          <w:rFonts w:ascii="Arial" w:hAnsi="Arial" w:cs="Arial"/>
          <w:sz w:val="22"/>
          <w:szCs w:val="22"/>
        </w:rPr>
        <w:t>:</w:t>
      </w:r>
      <w:r w:rsidRPr="00505137">
        <w:rPr>
          <w:rFonts w:ascii="Arial" w:hAnsi="Arial" w:cs="Arial"/>
          <w:sz w:val="22"/>
          <w:szCs w:val="22"/>
        </w:rPr>
        <w:tab/>
      </w:r>
    </w:p>
    <w:p w:rsidR="000B498D" w:rsidRDefault="000B498D" w:rsidP="000B498D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0B498D" w:rsidRPr="00505137" w:rsidRDefault="000B498D" w:rsidP="000B498D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0B498D" w:rsidRPr="00505137" w:rsidRDefault="000B498D" w:rsidP="000B498D">
      <w:pPr>
        <w:pStyle w:val="BodyText"/>
        <w:tabs>
          <w:tab w:val="left" w:pos="5261"/>
        </w:tabs>
        <w:ind w:left="220"/>
        <w:rPr>
          <w:rFonts w:ascii="Arial" w:hAnsi="Arial" w:cs="Arial"/>
          <w:sz w:val="22"/>
          <w:szCs w:val="22"/>
        </w:rPr>
      </w:pPr>
      <w:r w:rsidRPr="00505137">
        <w:rPr>
          <w:rFonts w:ascii="Arial" w:hAnsi="Arial" w:cs="Arial"/>
          <w:sz w:val="22"/>
          <w:szCs w:val="22"/>
        </w:rPr>
        <w:t>…………………………….……..</w:t>
      </w:r>
    </w:p>
    <w:p w:rsidR="000B498D" w:rsidRDefault="000B498D" w:rsidP="000B498D">
      <w:pPr>
        <w:pStyle w:val="BodyText"/>
        <w:tabs>
          <w:tab w:val="left" w:pos="5261"/>
        </w:tabs>
        <w:ind w:left="220"/>
        <w:rPr>
          <w:rFonts w:ascii="Arial" w:hAnsi="Arial" w:cs="Arial"/>
          <w:sz w:val="22"/>
          <w:szCs w:val="22"/>
        </w:rPr>
      </w:pPr>
      <w:r w:rsidRPr="0050513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Unit Kewangan</w:t>
      </w:r>
      <w:r w:rsidRPr="00505137">
        <w:rPr>
          <w:rFonts w:ascii="Arial" w:hAnsi="Arial" w:cs="Arial"/>
          <w:sz w:val="22"/>
          <w:szCs w:val="22"/>
        </w:rPr>
        <w:t>)</w:t>
      </w:r>
    </w:p>
    <w:p w:rsidR="000B498D" w:rsidRDefault="000B498D" w:rsidP="000B498D">
      <w:pPr>
        <w:pStyle w:val="BodyText"/>
        <w:tabs>
          <w:tab w:val="left" w:pos="5261"/>
        </w:tabs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Peruntukan mencukupi / tidak mencukupi</w:t>
      </w:r>
    </w:p>
    <w:p w:rsidR="000B498D" w:rsidRPr="00505137" w:rsidRDefault="000B498D" w:rsidP="000B498D">
      <w:pPr>
        <w:pStyle w:val="BodyText"/>
        <w:tabs>
          <w:tab w:val="left" w:pos="5261"/>
        </w:tabs>
        <w:ind w:left="2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Baki : </w:t>
      </w:r>
    </w:p>
    <w:p w:rsidR="000B498D" w:rsidRPr="00505137" w:rsidRDefault="000B498D" w:rsidP="000B498D">
      <w:pPr>
        <w:tabs>
          <w:tab w:val="left" w:pos="5261"/>
        </w:tabs>
        <w:spacing w:before="54"/>
        <w:ind w:left="220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>Nama   :</w:t>
      </w:r>
      <w:r w:rsidRPr="00505137">
        <w:rPr>
          <w:rFonts w:ascii="Arial" w:eastAsia="Carlito" w:hAnsi="Arial" w:cs="Arial"/>
          <w:sz w:val="22"/>
          <w:szCs w:val="22"/>
          <w:lang w:val="ms"/>
        </w:rPr>
        <w:tab/>
      </w:r>
    </w:p>
    <w:p w:rsidR="000B498D" w:rsidRPr="00505137" w:rsidRDefault="000B498D" w:rsidP="000B498D">
      <w:pPr>
        <w:tabs>
          <w:tab w:val="left" w:pos="940"/>
          <w:tab w:val="left" w:pos="5261"/>
          <w:tab w:val="left" w:pos="5981"/>
        </w:tabs>
        <w:ind w:left="220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>Cop</w:t>
      </w:r>
      <w:r w:rsidRPr="00505137">
        <w:rPr>
          <w:rFonts w:ascii="Arial" w:eastAsia="Carlito" w:hAnsi="Arial" w:cs="Arial"/>
          <w:sz w:val="22"/>
          <w:szCs w:val="22"/>
          <w:lang w:val="ms"/>
        </w:rPr>
        <w:tab/>
        <w:t>:</w:t>
      </w:r>
      <w:r w:rsidRPr="00505137">
        <w:rPr>
          <w:rFonts w:ascii="Arial" w:eastAsia="Carlito" w:hAnsi="Arial" w:cs="Arial"/>
          <w:sz w:val="22"/>
          <w:szCs w:val="22"/>
          <w:lang w:val="ms"/>
        </w:rPr>
        <w:tab/>
      </w:r>
    </w:p>
    <w:p w:rsidR="000B498D" w:rsidRPr="00505137" w:rsidRDefault="000B498D" w:rsidP="000B498D">
      <w:pPr>
        <w:tabs>
          <w:tab w:val="left" w:pos="5261"/>
        </w:tabs>
        <w:spacing w:before="1"/>
        <w:ind w:left="220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>Tarikh   :</w:t>
      </w:r>
    </w:p>
    <w:p w:rsidR="000B498D" w:rsidRDefault="000B498D" w:rsidP="00FB0AED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0B498D" w:rsidRPr="00505137" w:rsidRDefault="000B498D" w:rsidP="00FB0AED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62037E" w:rsidRPr="00505137" w:rsidRDefault="0062037E" w:rsidP="0062037E">
      <w:pPr>
        <w:pStyle w:val="BodyText"/>
        <w:tabs>
          <w:tab w:val="left" w:pos="5261"/>
        </w:tabs>
        <w:spacing w:before="1"/>
        <w:ind w:left="220"/>
        <w:rPr>
          <w:rFonts w:ascii="Arial" w:hAnsi="Arial" w:cs="Arial"/>
          <w:sz w:val="22"/>
          <w:szCs w:val="22"/>
        </w:rPr>
      </w:pPr>
      <w:r w:rsidRPr="00505137">
        <w:rPr>
          <w:rFonts w:ascii="Arial" w:hAnsi="Arial" w:cs="Arial"/>
          <w:sz w:val="22"/>
          <w:szCs w:val="22"/>
        </w:rPr>
        <w:t>Diluluskan</w:t>
      </w:r>
      <w:bookmarkStart w:id="5" w:name="_GoBack"/>
      <w:bookmarkEnd w:id="5"/>
      <w:r w:rsidRPr="00505137">
        <w:rPr>
          <w:rFonts w:ascii="Arial" w:hAnsi="Arial" w:cs="Arial"/>
          <w:sz w:val="22"/>
          <w:szCs w:val="22"/>
        </w:rPr>
        <w:t xml:space="preserve"> oleh:</w:t>
      </w:r>
    </w:p>
    <w:p w:rsidR="00DE3F28" w:rsidRPr="00505137" w:rsidRDefault="00DE3F28" w:rsidP="0062037E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DE3F28" w:rsidRPr="00505137" w:rsidRDefault="00DE3F28" w:rsidP="0062037E">
      <w:pPr>
        <w:pStyle w:val="BodyText"/>
        <w:spacing w:before="6"/>
        <w:rPr>
          <w:rFonts w:ascii="Arial" w:hAnsi="Arial" w:cs="Arial"/>
          <w:sz w:val="22"/>
          <w:szCs w:val="22"/>
        </w:rPr>
      </w:pPr>
    </w:p>
    <w:p w:rsidR="0062037E" w:rsidRPr="00505137" w:rsidRDefault="0062037E" w:rsidP="00DE3F28">
      <w:pPr>
        <w:pStyle w:val="BodyText"/>
        <w:tabs>
          <w:tab w:val="left" w:pos="5261"/>
        </w:tabs>
        <w:ind w:left="220"/>
        <w:rPr>
          <w:rFonts w:ascii="Arial" w:hAnsi="Arial" w:cs="Arial"/>
          <w:sz w:val="22"/>
          <w:szCs w:val="22"/>
        </w:rPr>
      </w:pPr>
      <w:r w:rsidRPr="00505137">
        <w:rPr>
          <w:rFonts w:ascii="Arial" w:hAnsi="Arial" w:cs="Arial"/>
          <w:sz w:val="22"/>
          <w:szCs w:val="22"/>
        </w:rPr>
        <w:t>…………………………….……...</w:t>
      </w:r>
    </w:p>
    <w:p w:rsidR="0062037E" w:rsidRPr="00505137" w:rsidRDefault="0062037E" w:rsidP="0062037E">
      <w:pPr>
        <w:tabs>
          <w:tab w:val="left" w:pos="5261"/>
        </w:tabs>
        <w:spacing w:before="54"/>
        <w:ind w:left="220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>Nama   :</w:t>
      </w:r>
    </w:p>
    <w:p w:rsidR="0062037E" w:rsidRPr="00505137" w:rsidRDefault="0062037E" w:rsidP="0062037E">
      <w:pPr>
        <w:tabs>
          <w:tab w:val="left" w:pos="940"/>
          <w:tab w:val="left" w:pos="5261"/>
          <w:tab w:val="left" w:pos="5981"/>
        </w:tabs>
        <w:ind w:left="220"/>
        <w:rPr>
          <w:rFonts w:ascii="Arial" w:eastAsia="Carlito" w:hAnsi="Arial" w:cs="Arial"/>
          <w:sz w:val="22"/>
          <w:szCs w:val="22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>Cop</w:t>
      </w:r>
      <w:r w:rsidRPr="00505137">
        <w:rPr>
          <w:rFonts w:ascii="Arial" w:eastAsia="Carlito" w:hAnsi="Arial" w:cs="Arial"/>
          <w:sz w:val="22"/>
          <w:szCs w:val="22"/>
          <w:lang w:val="ms"/>
        </w:rPr>
        <w:tab/>
        <w:t>:</w:t>
      </w:r>
    </w:p>
    <w:p w:rsidR="0062037E" w:rsidRPr="00505137" w:rsidRDefault="0062037E" w:rsidP="0062037E">
      <w:pPr>
        <w:tabs>
          <w:tab w:val="left" w:pos="5261"/>
        </w:tabs>
        <w:spacing w:before="1"/>
        <w:ind w:left="220"/>
        <w:rPr>
          <w:rFonts w:ascii="Arial" w:eastAsia="Carlito" w:hAnsi="Arial" w:cs="Arial"/>
          <w:sz w:val="24"/>
          <w:szCs w:val="24"/>
          <w:lang w:val="ms"/>
        </w:rPr>
      </w:pPr>
      <w:r w:rsidRPr="00505137">
        <w:rPr>
          <w:rFonts w:ascii="Arial" w:eastAsia="Carlito" w:hAnsi="Arial" w:cs="Arial"/>
          <w:sz w:val="22"/>
          <w:szCs w:val="22"/>
          <w:lang w:val="ms"/>
        </w:rPr>
        <w:t>Tarikh</w:t>
      </w:r>
      <w:r w:rsidRPr="00505137">
        <w:rPr>
          <w:rFonts w:ascii="Arial" w:eastAsia="Carlito" w:hAnsi="Arial" w:cs="Arial"/>
          <w:sz w:val="24"/>
          <w:szCs w:val="24"/>
          <w:lang w:val="ms"/>
        </w:rPr>
        <w:t xml:space="preserve">   :</w:t>
      </w:r>
    </w:p>
    <w:p w:rsidR="00F801CE" w:rsidRDefault="00F801CE" w:rsidP="0062037E">
      <w:pPr>
        <w:tabs>
          <w:tab w:val="left" w:pos="5261"/>
        </w:tabs>
        <w:spacing w:before="1"/>
        <w:ind w:left="220"/>
        <w:rPr>
          <w:rFonts w:ascii="Arial" w:eastAsia="Carlito" w:hAnsi="Arial" w:cs="Arial"/>
          <w:sz w:val="24"/>
          <w:szCs w:val="24"/>
          <w:lang w:val="ms"/>
        </w:rPr>
      </w:pPr>
    </w:p>
    <w:p w:rsidR="00D61130" w:rsidRPr="00505137" w:rsidRDefault="00D61130" w:rsidP="0062037E">
      <w:pPr>
        <w:tabs>
          <w:tab w:val="left" w:pos="5261"/>
        </w:tabs>
        <w:spacing w:before="1"/>
        <w:ind w:left="220"/>
        <w:rPr>
          <w:rFonts w:ascii="Arial" w:eastAsia="Carlito" w:hAnsi="Arial" w:cs="Arial"/>
          <w:sz w:val="24"/>
          <w:szCs w:val="24"/>
          <w:lang w:val="ms"/>
        </w:rPr>
      </w:pPr>
    </w:p>
    <w:p w:rsidR="00FB0AED" w:rsidRPr="00505137" w:rsidRDefault="00FB0AED" w:rsidP="0062037E">
      <w:pPr>
        <w:ind w:left="220"/>
        <w:rPr>
          <w:rFonts w:ascii="Arial" w:hAnsi="Arial" w:cs="Arial"/>
          <w:i/>
          <w:sz w:val="16"/>
        </w:rPr>
      </w:pPr>
      <w:r w:rsidRPr="00505137">
        <w:rPr>
          <w:rFonts w:ascii="Arial" w:hAnsi="Arial" w:cs="Arial"/>
          <w:i/>
          <w:sz w:val="16"/>
        </w:rPr>
        <w:t>Nota:</w:t>
      </w:r>
    </w:p>
    <w:p w:rsidR="00FB0AED" w:rsidRPr="00505137" w:rsidRDefault="00FB0AED" w:rsidP="0062037E">
      <w:pPr>
        <w:pStyle w:val="ListParagraph"/>
        <w:numPr>
          <w:ilvl w:val="1"/>
          <w:numId w:val="6"/>
        </w:numPr>
        <w:tabs>
          <w:tab w:val="left" w:pos="580"/>
          <w:tab w:val="left" w:pos="581"/>
        </w:tabs>
        <w:ind w:right="625"/>
        <w:rPr>
          <w:rFonts w:ascii="Arial" w:hAnsi="Arial" w:cs="Arial"/>
          <w:i/>
          <w:sz w:val="16"/>
        </w:rPr>
      </w:pPr>
      <w:r w:rsidRPr="00505137">
        <w:rPr>
          <w:rFonts w:ascii="Arial" w:hAnsi="Arial" w:cs="Arial"/>
          <w:i/>
          <w:sz w:val="16"/>
        </w:rPr>
        <w:t>Pegawai yang menyediakan laporan ini merupakan pegawai yang terlibat secara langsung dalam pelaksanaan aktiviti yang dilaporkan.</w:t>
      </w:r>
    </w:p>
    <w:p w:rsidR="00FB0AED" w:rsidRPr="00505137" w:rsidRDefault="00F801CE" w:rsidP="0062037E">
      <w:pPr>
        <w:pStyle w:val="ListParagraph"/>
        <w:numPr>
          <w:ilvl w:val="1"/>
          <w:numId w:val="6"/>
        </w:numPr>
        <w:tabs>
          <w:tab w:val="left" w:pos="580"/>
          <w:tab w:val="left" w:pos="581"/>
        </w:tabs>
        <w:ind w:right="625"/>
        <w:rPr>
          <w:rFonts w:ascii="Arial" w:hAnsi="Arial" w:cs="Arial"/>
          <w:i/>
          <w:sz w:val="16"/>
        </w:rPr>
      </w:pPr>
      <w:r w:rsidRPr="00505137">
        <w:rPr>
          <w:rFonts w:ascii="Arial" w:hAnsi="Arial" w:cs="Arial"/>
          <w:i/>
          <w:sz w:val="16"/>
        </w:rPr>
        <w:t>Pegawai yang meluluskan</w:t>
      </w:r>
      <w:r w:rsidR="00FB0AED" w:rsidRPr="00505137">
        <w:rPr>
          <w:rFonts w:ascii="Arial" w:hAnsi="Arial" w:cs="Arial"/>
          <w:i/>
          <w:sz w:val="16"/>
        </w:rPr>
        <w:t xml:space="preserve"> dokumen terdiri dari Pengar</w:t>
      </w:r>
      <w:r w:rsidRPr="00505137">
        <w:rPr>
          <w:rFonts w:ascii="Arial" w:hAnsi="Arial" w:cs="Arial"/>
          <w:i/>
          <w:sz w:val="16"/>
        </w:rPr>
        <w:t>ah/Timbalan Pengarah (Akademik)</w:t>
      </w:r>
    </w:p>
    <w:p w:rsidR="00FB0AED" w:rsidRPr="00505137" w:rsidRDefault="00FB0AED" w:rsidP="0062037E">
      <w:pPr>
        <w:pStyle w:val="ListParagraph"/>
        <w:numPr>
          <w:ilvl w:val="1"/>
          <w:numId w:val="6"/>
        </w:numPr>
        <w:tabs>
          <w:tab w:val="left" w:pos="580"/>
          <w:tab w:val="left" w:pos="581"/>
        </w:tabs>
        <w:ind w:right="618"/>
        <w:rPr>
          <w:rFonts w:ascii="Arial" w:hAnsi="Arial" w:cs="Arial"/>
          <w:i/>
          <w:sz w:val="16"/>
        </w:rPr>
      </w:pPr>
      <w:r w:rsidRPr="00505137">
        <w:rPr>
          <w:rFonts w:ascii="Arial" w:hAnsi="Arial" w:cs="Arial"/>
          <w:i/>
          <w:sz w:val="16"/>
        </w:rPr>
        <w:t>Dokumen ini perlu disimpan oleh Ketua Program/wakil yang dilantik selama 3 tahun dan akan digunakan sewaktu lawatan keserakanan pencapaian KPI Politeknik dan juga penilaian Polyrate oleh JPP/wakil atau lain-lain audit</w:t>
      </w:r>
      <w:r w:rsidRPr="00505137">
        <w:rPr>
          <w:rFonts w:ascii="Arial" w:hAnsi="Arial" w:cs="Arial"/>
          <w:i/>
          <w:spacing w:val="-15"/>
          <w:sz w:val="16"/>
        </w:rPr>
        <w:t xml:space="preserve"> </w:t>
      </w:r>
      <w:r w:rsidRPr="00505137">
        <w:rPr>
          <w:rFonts w:ascii="Arial" w:hAnsi="Arial" w:cs="Arial"/>
          <w:i/>
          <w:sz w:val="16"/>
        </w:rPr>
        <w:t>berkaitan.</w:t>
      </w:r>
    </w:p>
    <w:p w:rsidR="00B543CC" w:rsidRDefault="00FB0AED" w:rsidP="00B543CC">
      <w:pPr>
        <w:pStyle w:val="ListParagraph"/>
        <w:numPr>
          <w:ilvl w:val="1"/>
          <w:numId w:val="6"/>
        </w:numPr>
        <w:tabs>
          <w:tab w:val="left" w:pos="580"/>
          <w:tab w:val="left" w:pos="581"/>
        </w:tabs>
        <w:ind w:hanging="361"/>
        <w:rPr>
          <w:rFonts w:ascii="Arial" w:hAnsi="Arial" w:cs="Arial"/>
          <w:i/>
          <w:sz w:val="16"/>
        </w:rPr>
      </w:pPr>
      <w:r w:rsidRPr="00505137">
        <w:rPr>
          <w:rFonts w:ascii="Arial" w:hAnsi="Arial" w:cs="Arial"/>
          <w:i/>
          <w:sz w:val="16"/>
        </w:rPr>
        <w:t>Jika aktiviti yang dibuat merentasi program/jabatan, memadai hanya 1 laporan</w:t>
      </w:r>
      <w:r w:rsidRPr="00505137">
        <w:rPr>
          <w:rFonts w:ascii="Arial" w:hAnsi="Arial" w:cs="Arial"/>
          <w:i/>
          <w:spacing w:val="-11"/>
          <w:sz w:val="16"/>
        </w:rPr>
        <w:t xml:space="preserve"> </w:t>
      </w:r>
      <w:r w:rsidRPr="00505137">
        <w:rPr>
          <w:rFonts w:ascii="Arial" w:hAnsi="Arial" w:cs="Arial"/>
          <w:i/>
          <w:sz w:val="16"/>
        </w:rPr>
        <w:t>d</w:t>
      </w:r>
      <w:r w:rsidR="00B108F9" w:rsidRPr="00505137">
        <w:rPr>
          <w:rFonts w:ascii="Arial" w:hAnsi="Arial" w:cs="Arial"/>
          <w:i/>
          <w:sz w:val="16"/>
        </w:rPr>
        <w:t>ibuat.</w:t>
      </w:r>
    </w:p>
    <w:p w:rsidR="00B108F9" w:rsidRDefault="00B108F9" w:rsidP="0062037E">
      <w:pPr>
        <w:rPr>
          <w:rFonts w:ascii="Century Gothic" w:eastAsia="Century Gothic" w:hAnsi="Century Gothic" w:cs="Century Gothic"/>
          <w:b/>
          <w:spacing w:val="-1"/>
          <w:position w:val="-1"/>
        </w:rPr>
      </w:pPr>
    </w:p>
    <w:p w:rsidR="00B108F9" w:rsidRPr="00B108F9" w:rsidRDefault="00B108F9" w:rsidP="00B108F9">
      <w:pPr>
        <w:rPr>
          <w:rFonts w:ascii="Century Gothic" w:eastAsia="Century Gothic" w:hAnsi="Century Gothic" w:cs="Century Gothic"/>
        </w:rPr>
      </w:pPr>
    </w:p>
    <w:p w:rsidR="00B108F9" w:rsidRPr="00B108F9" w:rsidRDefault="00B108F9" w:rsidP="00B108F9">
      <w:pPr>
        <w:rPr>
          <w:rFonts w:ascii="Century Gothic" w:eastAsia="Century Gothic" w:hAnsi="Century Gothic" w:cs="Century Gothic"/>
        </w:rPr>
      </w:pPr>
    </w:p>
    <w:p w:rsidR="00FB0AED" w:rsidRPr="00B108F9" w:rsidRDefault="00FB0AED" w:rsidP="00B108F9">
      <w:pPr>
        <w:tabs>
          <w:tab w:val="left" w:pos="1170"/>
        </w:tabs>
        <w:rPr>
          <w:rFonts w:ascii="Century Gothic" w:eastAsia="Century Gothic" w:hAnsi="Century Gothic" w:cs="Century Gothic"/>
        </w:rPr>
      </w:pPr>
    </w:p>
    <w:sectPr w:rsidR="00FB0AED" w:rsidRPr="00B108F9" w:rsidSect="0062037E">
      <w:pgSz w:w="11920" w:h="16840"/>
      <w:pgMar w:top="1560" w:right="6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83F29"/>
    <w:multiLevelType w:val="hybridMultilevel"/>
    <w:tmpl w:val="A970CA0C"/>
    <w:lvl w:ilvl="0" w:tplc="9AD68338">
      <w:start w:val="1"/>
      <w:numFmt w:val="decimal"/>
      <w:lvlText w:val="%1."/>
      <w:lvlJc w:val="left"/>
      <w:pPr>
        <w:ind w:left="580" w:hanging="360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ms" w:eastAsia="en-US" w:bidi="ar-SA"/>
      </w:rPr>
    </w:lvl>
    <w:lvl w:ilvl="1" w:tplc="608404DE">
      <w:start w:val="1"/>
      <w:numFmt w:val="lowerLetter"/>
      <w:lvlText w:val="%2."/>
      <w:lvlJc w:val="left"/>
      <w:pPr>
        <w:ind w:left="1300" w:hanging="360"/>
      </w:pPr>
      <w:rPr>
        <w:rFonts w:ascii="Carlito" w:eastAsia="Carlito" w:hAnsi="Carlito" w:cs="Carlito" w:hint="default"/>
        <w:w w:val="99"/>
        <w:sz w:val="20"/>
        <w:szCs w:val="20"/>
        <w:lang w:val="ms" w:eastAsia="en-US" w:bidi="ar-SA"/>
      </w:rPr>
    </w:lvl>
    <w:lvl w:ilvl="2" w:tplc="27BE1A42">
      <w:numFmt w:val="bullet"/>
      <w:lvlText w:val="•"/>
      <w:lvlJc w:val="left"/>
      <w:pPr>
        <w:ind w:left="2251" w:hanging="360"/>
      </w:pPr>
      <w:rPr>
        <w:rFonts w:hint="default"/>
        <w:lang w:val="ms" w:eastAsia="en-US" w:bidi="ar-SA"/>
      </w:rPr>
    </w:lvl>
    <w:lvl w:ilvl="3" w:tplc="D1D45670">
      <w:numFmt w:val="bullet"/>
      <w:lvlText w:val="•"/>
      <w:lvlJc w:val="left"/>
      <w:pPr>
        <w:ind w:left="3203" w:hanging="360"/>
      </w:pPr>
      <w:rPr>
        <w:rFonts w:hint="default"/>
        <w:lang w:val="ms" w:eastAsia="en-US" w:bidi="ar-SA"/>
      </w:rPr>
    </w:lvl>
    <w:lvl w:ilvl="4" w:tplc="721AAC90">
      <w:numFmt w:val="bullet"/>
      <w:lvlText w:val="•"/>
      <w:lvlJc w:val="left"/>
      <w:pPr>
        <w:ind w:left="4155" w:hanging="360"/>
      </w:pPr>
      <w:rPr>
        <w:rFonts w:hint="default"/>
        <w:lang w:val="ms" w:eastAsia="en-US" w:bidi="ar-SA"/>
      </w:rPr>
    </w:lvl>
    <w:lvl w:ilvl="5" w:tplc="BCCA10B2">
      <w:numFmt w:val="bullet"/>
      <w:lvlText w:val="•"/>
      <w:lvlJc w:val="left"/>
      <w:pPr>
        <w:ind w:left="5107" w:hanging="360"/>
      </w:pPr>
      <w:rPr>
        <w:rFonts w:hint="default"/>
        <w:lang w:val="ms" w:eastAsia="en-US" w:bidi="ar-SA"/>
      </w:rPr>
    </w:lvl>
    <w:lvl w:ilvl="6" w:tplc="D4204D7A">
      <w:numFmt w:val="bullet"/>
      <w:lvlText w:val="•"/>
      <w:lvlJc w:val="left"/>
      <w:pPr>
        <w:ind w:left="6059" w:hanging="360"/>
      </w:pPr>
      <w:rPr>
        <w:rFonts w:hint="default"/>
        <w:lang w:val="ms" w:eastAsia="en-US" w:bidi="ar-SA"/>
      </w:rPr>
    </w:lvl>
    <w:lvl w:ilvl="7" w:tplc="9DAEB8D0">
      <w:numFmt w:val="bullet"/>
      <w:lvlText w:val="•"/>
      <w:lvlJc w:val="left"/>
      <w:pPr>
        <w:ind w:left="7010" w:hanging="360"/>
      </w:pPr>
      <w:rPr>
        <w:rFonts w:hint="default"/>
        <w:lang w:val="ms" w:eastAsia="en-US" w:bidi="ar-SA"/>
      </w:rPr>
    </w:lvl>
    <w:lvl w:ilvl="8" w:tplc="A1D61826">
      <w:numFmt w:val="bullet"/>
      <w:lvlText w:val="•"/>
      <w:lvlJc w:val="left"/>
      <w:pPr>
        <w:ind w:left="7962" w:hanging="360"/>
      </w:pPr>
      <w:rPr>
        <w:rFonts w:hint="default"/>
        <w:lang w:val="ms" w:eastAsia="en-US" w:bidi="ar-SA"/>
      </w:rPr>
    </w:lvl>
  </w:abstractNum>
  <w:abstractNum w:abstractNumId="1" w15:restartNumberingAfterBreak="0">
    <w:nsid w:val="193944EE"/>
    <w:multiLevelType w:val="hybridMultilevel"/>
    <w:tmpl w:val="2DDCE0F6"/>
    <w:lvl w:ilvl="0" w:tplc="EFA898C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18"/>
        <w:szCs w:val="18"/>
        <w:lang w:val="ms" w:eastAsia="en-US" w:bidi="ar-SA"/>
      </w:rPr>
    </w:lvl>
    <w:lvl w:ilvl="1" w:tplc="114017E2">
      <w:numFmt w:val="bullet"/>
      <w:lvlText w:val=""/>
      <w:lvlJc w:val="left"/>
      <w:pPr>
        <w:ind w:left="580" w:hanging="360"/>
      </w:pPr>
      <w:rPr>
        <w:rFonts w:ascii="Symbol" w:eastAsia="Symbol" w:hAnsi="Symbol" w:cs="Symbol" w:hint="default"/>
        <w:w w:val="100"/>
        <w:sz w:val="16"/>
        <w:szCs w:val="16"/>
        <w:lang w:val="ms" w:eastAsia="en-US" w:bidi="ar-SA"/>
      </w:rPr>
    </w:lvl>
    <w:lvl w:ilvl="2" w:tplc="ACC8EB36">
      <w:numFmt w:val="bullet"/>
      <w:lvlText w:val="•"/>
      <w:lvlJc w:val="left"/>
      <w:pPr>
        <w:ind w:left="1611" w:hanging="360"/>
      </w:pPr>
      <w:rPr>
        <w:rFonts w:hint="default"/>
        <w:lang w:val="ms" w:eastAsia="en-US" w:bidi="ar-SA"/>
      </w:rPr>
    </w:lvl>
    <w:lvl w:ilvl="3" w:tplc="3C027942">
      <w:numFmt w:val="bullet"/>
      <w:lvlText w:val="•"/>
      <w:lvlJc w:val="left"/>
      <w:pPr>
        <w:ind w:left="2643" w:hanging="360"/>
      </w:pPr>
      <w:rPr>
        <w:rFonts w:hint="default"/>
        <w:lang w:val="ms" w:eastAsia="en-US" w:bidi="ar-SA"/>
      </w:rPr>
    </w:lvl>
    <w:lvl w:ilvl="4" w:tplc="56508E4C">
      <w:numFmt w:val="bullet"/>
      <w:lvlText w:val="•"/>
      <w:lvlJc w:val="left"/>
      <w:pPr>
        <w:ind w:left="3675" w:hanging="360"/>
      </w:pPr>
      <w:rPr>
        <w:rFonts w:hint="default"/>
        <w:lang w:val="ms" w:eastAsia="en-US" w:bidi="ar-SA"/>
      </w:rPr>
    </w:lvl>
    <w:lvl w:ilvl="5" w:tplc="8C50725E">
      <w:numFmt w:val="bullet"/>
      <w:lvlText w:val="•"/>
      <w:lvlJc w:val="left"/>
      <w:pPr>
        <w:ind w:left="4707" w:hanging="360"/>
      </w:pPr>
      <w:rPr>
        <w:rFonts w:hint="default"/>
        <w:lang w:val="ms" w:eastAsia="en-US" w:bidi="ar-SA"/>
      </w:rPr>
    </w:lvl>
    <w:lvl w:ilvl="6" w:tplc="F25E9BA8">
      <w:numFmt w:val="bullet"/>
      <w:lvlText w:val="•"/>
      <w:lvlJc w:val="left"/>
      <w:pPr>
        <w:ind w:left="5739" w:hanging="360"/>
      </w:pPr>
      <w:rPr>
        <w:rFonts w:hint="default"/>
        <w:lang w:val="ms" w:eastAsia="en-US" w:bidi="ar-SA"/>
      </w:rPr>
    </w:lvl>
    <w:lvl w:ilvl="7" w:tplc="0C185E3C">
      <w:numFmt w:val="bullet"/>
      <w:lvlText w:val="•"/>
      <w:lvlJc w:val="left"/>
      <w:pPr>
        <w:ind w:left="6770" w:hanging="360"/>
      </w:pPr>
      <w:rPr>
        <w:rFonts w:hint="default"/>
        <w:lang w:val="ms" w:eastAsia="en-US" w:bidi="ar-SA"/>
      </w:rPr>
    </w:lvl>
    <w:lvl w:ilvl="8" w:tplc="89786184">
      <w:numFmt w:val="bullet"/>
      <w:lvlText w:val="•"/>
      <w:lvlJc w:val="left"/>
      <w:pPr>
        <w:ind w:left="7802" w:hanging="360"/>
      </w:pPr>
      <w:rPr>
        <w:rFonts w:hint="default"/>
        <w:lang w:val="ms" w:eastAsia="en-US" w:bidi="ar-SA"/>
      </w:rPr>
    </w:lvl>
  </w:abstractNum>
  <w:abstractNum w:abstractNumId="2" w15:restartNumberingAfterBreak="0">
    <w:nsid w:val="1DCF51FC"/>
    <w:multiLevelType w:val="hybridMultilevel"/>
    <w:tmpl w:val="E3BEB306"/>
    <w:lvl w:ilvl="0" w:tplc="67A48AF2">
      <w:numFmt w:val="bullet"/>
      <w:lvlText w:val=""/>
      <w:lvlJc w:val="left"/>
      <w:pPr>
        <w:ind w:left="463" w:hanging="360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1" w:tplc="D2BAB182">
      <w:numFmt w:val="bullet"/>
      <w:lvlText w:val="•"/>
      <w:lvlJc w:val="left"/>
      <w:pPr>
        <w:ind w:left="1301" w:hanging="360"/>
      </w:pPr>
      <w:rPr>
        <w:rFonts w:hint="default"/>
        <w:lang w:val="ms" w:eastAsia="en-US" w:bidi="ar-SA"/>
      </w:rPr>
    </w:lvl>
    <w:lvl w:ilvl="2" w:tplc="41945AEE">
      <w:numFmt w:val="bullet"/>
      <w:lvlText w:val="•"/>
      <w:lvlJc w:val="left"/>
      <w:pPr>
        <w:ind w:left="2142" w:hanging="360"/>
      </w:pPr>
      <w:rPr>
        <w:rFonts w:hint="default"/>
        <w:lang w:val="ms" w:eastAsia="en-US" w:bidi="ar-SA"/>
      </w:rPr>
    </w:lvl>
    <w:lvl w:ilvl="3" w:tplc="F014F410">
      <w:numFmt w:val="bullet"/>
      <w:lvlText w:val="•"/>
      <w:lvlJc w:val="left"/>
      <w:pPr>
        <w:ind w:left="2984" w:hanging="360"/>
      </w:pPr>
      <w:rPr>
        <w:rFonts w:hint="default"/>
        <w:lang w:val="ms" w:eastAsia="en-US" w:bidi="ar-SA"/>
      </w:rPr>
    </w:lvl>
    <w:lvl w:ilvl="4" w:tplc="8BC6ABF8">
      <w:numFmt w:val="bullet"/>
      <w:lvlText w:val="•"/>
      <w:lvlJc w:val="left"/>
      <w:pPr>
        <w:ind w:left="3825" w:hanging="360"/>
      </w:pPr>
      <w:rPr>
        <w:rFonts w:hint="default"/>
        <w:lang w:val="ms" w:eastAsia="en-US" w:bidi="ar-SA"/>
      </w:rPr>
    </w:lvl>
    <w:lvl w:ilvl="5" w:tplc="CCE4D2B0">
      <w:numFmt w:val="bullet"/>
      <w:lvlText w:val="•"/>
      <w:lvlJc w:val="left"/>
      <w:pPr>
        <w:ind w:left="4667" w:hanging="360"/>
      </w:pPr>
      <w:rPr>
        <w:rFonts w:hint="default"/>
        <w:lang w:val="ms" w:eastAsia="en-US" w:bidi="ar-SA"/>
      </w:rPr>
    </w:lvl>
    <w:lvl w:ilvl="6" w:tplc="42A2BB8E">
      <w:numFmt w:val="bullet"/>
      <w:lvlText w:val="•"/>
      <w:lvlJc w:val="left"/>
      <w:pPr>
        <w:ind w:left="5508" w:hanging="360"/>
      </w:pPr>
      <w:rPr>
        <w:rFonts w:hint="default"/>
        <w:lang w:val="ms" w:eastAsia="en-US" w:bidi="ar-SA"/>
      </w:rPr>
    </w:lvl>
    <w:lvl w:ilvl="7" w:tplc="D6D44028">
      <w:numFmt w:val="bullet"/>
      <w:lvlText w:val="•"/>
      <w:lvlJc w:val="left"/>
      <w:pPr>
        <w:ind w:left="6350" w:hanging="360"/>
      </w:pPr>
      <w:rPr>
        <w:rFonts w:hint="default"/>
        <w:lang w:val="ms" w:eastAsia="en-US" w:bidi="ar-SA"/>
      </w:rPr>
    </w:lvl>
    <w:lvl w:ilvl="8" w:tplc="8DC43EFA">
      <w:numFmt w:val="bullet"/>
      <w:lvlText w:val="•"/>
      <w:lvlJc w:val="left"/>
      <w:pPr>
        <w:ind w:left="7191" w:hanging="360"/>
      </w:pPr>
      <w:rPr>
        <w:rFonts w:hint="default"/>
        <w:lang w:val="ms" w:eastAsia="en-US" w:bidi="ar-SA"/>
      </w:rPr>
    </w:lvl>
  </w:abstractNum>
  <w:abstractNum w:abstractNumId="3" w15:restartNumberingAfterBreak="0">
    <w:nsid w:val="23A2424F"/>
    <w:multiLevelType w:val="hybridMultilevel"/>
    <w:tmpl w:val="0EA8C6DC"/>
    <w:lvl w:ilvl="0" w:tplc="043E001B">
      <w:start w:val="1"/>
      <w:numFmt w:val="lowerRoman"/>
      <w:lvlText w:val="%1."/>
      <w:lvlJc w:val="right"/>
      <w:pPr>
        <w:ind w:left="1183" w:hanging="360"/>
      </w:pPr>
    </w:lvl>
    <w:lvl w:ilvl="1" w:tplc="043E0019" w:tentative="1">
      <w:start w:val="1"/>
      <w:numFmt w:val="lowerLetter"/>
      <w:lvlText w:val="%2."/>
      <w:lvlJc w:val="left"/>
      <w:pPr>
        <w:ind w:left="1903" w:hanging="360"/>
      </w:pPr>
    </w:lvl>
    <w:lvl w:ilvl="2" w:tplc="043E001B" w:tentative="1">
      <w:start w:val="1"/>
      <w:numFmt w:val="lowerRoman"/>
      <w:lvlText w:val="%3."/>
      <w:lvlJc w:val="right"/>
      <w:pPr>
        <w:ind w:left="2623" w:hanging="180"/>
      </w:pPr>
    </w:lvl>
    <w:lvl w:ilvl="3" w:tplc="043E000F" w:tentative="1">
      <w:start w:val="1"/>
      <w:numFmt w:val="decimal"/>
      <w:lvlText w:val="%4."/>
      <w:lvlJc w:val="left"/>
      <w:pPr>
        <w:ind w:left="3343" w:hanging="360"/>
      </w:pPr>
    </w:lvl>
    <w:lvl w:ilvl="4" w:tplc="043E0019" w:tentative="1">
      <w:start w:val="1"/>
      <w:numFmt w:val="lowerLetter"/>
      <w:lvlText w:val="%5."/>
      <w:lvlJc w:val="left"/>
      <w:pPr>
        <w:ind w:left="4063" w:hanging="360"/>
      </w:pPr>
    </w:lvl>
    <w:lvl w:ilvl="5" w:tplc="043E001B" w:tentative="1">
      <w:start w:val="1"/>
      <w:numFmt w:val="lowerRoman"/>
      <w:lvlText w:val="%6."/>
      <w:lvlJc w:val="right"/>
      <w:pPr>
        <w:ind w:left="4783" w:hanging="180"/>
      </w:pPr>
    </w:lvl>
    <w:lvl w:ilvl="6" w:tplc="043E000F" w:tentative="1">
      <w:start w:val="1"/>
      <w:numFmt w:val="decimal"/>
      <w:lvlText w:val="%7."/>
      <w:lvlJc w:val="left"/>
      <w:pPr>
        <w:ind w:left="5503" w:hanging="360"/>
      </w:pPr>
    </w:lvl>
    <w:lvl w:ilvl="7" w:tplc="043E0019" w:tentative="1">
      <w:start w:val="1"/>
      <w:numFmt w:val="lowerLetter"/>
      <w:lvlText w:val="%8."/>
      <w:lvlJc w:val="left"/>
      <w:pPr>
        <w:ind w:left="6223" w:hanging="360"/>
      </w:pPr>
    </w:lvl>
    <w:lvl w:ilvl="8" w:tplc="043E001B" w:tentative="1">
      <w:start w:val="1"/>
      <w:numFmt w:val="lowerRoman"/>
      <w:lvlText w:val="%9."/>
      <w:lvlJc w:val="right"/>
      <w:pPr>
        <w:ind w:left="6943" w:hanging="180"/>
      </w:pPr>
    </w:lvl>
  </w:abstractNum>
  <w:abstractNum w:abstractNumId="4" w15:restartNumberingAfterBreak="0">
    <w:nsid w:val="2E581043"/>
    <w:multiLevelType w:val="hybridMultilevel"/>
    <w:tmpl w:val="AD54F3CE"/>
    <w:lvl w:ilvl="0" w:tplc="9AD68338">
      <w:start w:val="1"/>
      <w:numFmt w:val="decimal"/>
      <w:lvlText w:val="%1."/>
      <w:lvlJc w:val="left"/>
      <w:pPr>
        <w:ind w:left="580" w:hanging="360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ms" w:eastAsia="en-US" w:bidi="ar-SA"/>
      </w:rPr>
    </w:lvl>
    <w:lvl w:ilvl="1" w:tplc="608404DE">
      <w:start w:val="1"/>
      <w:numFmt w:val="lowerLetter"/>
      <w:lvlText w:val="%2."/>
      <w:lvlJc w:val="left"/>
      <w:pPr>
        <w:ind w:left="1300" w:hanging="360"/>
      </w:pPr>
      <w:rPr>
        <w:rFonts w:ascii="Carlito" w:eastAsia="Carlito" w:hAnsi="Carlito" w:cs="Carlito" w:hint="default"/>
        <w:w w:val="99"/>
        <w:sz w:val="20"/>
        <w:szCs w:val="20"/>
        <w:lang w:val="ms" w:eastAsia="en-US" w:bidi="ar-SA"/>
      </w:rPr>
    </w:lvl>
    <w:lvl w:ilvl="2" w:tplc="27BE1A42">
      <w:numFmt w:val="bullet"/>
      <w:lvlText w:val="•"/>
      <w:lvlJc w:val="left"/>
      <w:pPr>
        <w:ind w:left="2251" w:hanging="360"/>
      </w:pPr>
      <w:rPr>
        <w:rFonts w:hint="default"/>
        <w:lang w:val="ms" w:eastAsia="en-US" w:bidi="ar-SA"/>
      </w:rPr>
    </w:lvl>
    <w:lvl w:ilvl="3" w:tplc="D1D45670">
      <w:numFmt w:val="bullet"/>
      <w:lvlText w:val="•"/>
      <w:lvlJc w:val="left"/>
      <w:pPr>
        <w:ind w:left="3203" w:hanging="360"/>
      </w:pPr>
      <w:rPr>
        <w:rFonts w:hint="default"/>
        <w:lang w:val="ms" w:eastAsia="en-US" w:bidi="ar-SA"/>
      </w:rPr>
    </w:lvl>
    <w:lvl w:ilvl="4" w:tplc="721AAC90">
      <w:numFmt w:val="bullet"/>
      <w:lvlText w:val="•"/>
      <w:lvlJc w:val="left"/>
      <w:pPr>
        <w:ind w:left="4155" w:hanging="360"/>
      </w:pPr>
      <w:rPr>
        <w:rFonts w:hint="default"/>
        <w:lang w:val="ms" w:eastAsia="en-US" w:bidi="ar-SA"/>
      </w:rPr>
    </w:lvl>
    <w:lvl w:ilvl="5" w:tplc="BCCA10B2">
      <w:numFmt w:val="bullet"/>
      <w:lvlText w:val="•"/>
      <w:lvlJc w:val="left"/>
      <w:pPr>
        <w:ind w:left="5107" w:hanging="360"/>
      </w:pPr>
      <w:rPr>
        <w:rFonts w:hint="default"/>
        <w:lang w:val="ms" w:eastAsia="en-US" w:bidi="ar-SA"/>
      </w:rPr>
    </w:lvl>
    <w:lvl w:ilvl="6" w:tplc="D4204D7A">
      <w:numFmt w:val="bullet"/>
      <w:lvlText w:val="•"/>
      <w:lvlJc w:val="left"/>
      <w:pPr>
        <w:ind w:left="6059" w:hanging="360"/>
      </w:pPr>
      <w:rPr>
        <w:rFonts w:hint="default"/>
        <w:lang w:val="ms" w:eastAsia="en-US" w:bidi="ar-SA"/>
      </w:rPr>
    </w:lvl>
    <w:lvl w:ilvl="7" w:tplc="9DAEB8D0">
      <w:numFmt w:val="bullet"/>
      <w:lvlText w:val="•"/>
      <w:lvlJc w:val="left"/>
      <w:pPr>
        <w:ind w:left="7010" w:hanging="360"/>
      </w:pPr>
      <w:rPr>
        <w:rFonts w:hint="default"/>
        <w:lang w:val="ms" w:eastAsia="en-US" w:bidi="ar-SA"/>
      </w:rPr>
    </w:lvl>
    <w:lvl w:ilvl="8" w:tplc="A1D61826">
      <w:numFmt w:val="bullet"/>
      <w:lvlText w:val="•"/>
      <w:lvlJc w:val="left"/>
      <w:pPr>
        <w:ind w:left="7962" w:hanging="360"/>
      </w:pPr>
      <w:rPr>
        <w:rFonts w:hint="default"/>
        <w:lang w:val="ms" w:eastAsia="en-US" w:bidi="ar-SA"/>
      </w:rPr>
    </w:lvl>
  </w:abstractNum>
  <w:abstractNum w:abstractNumId="5" w15:restartNumberingAfterBreak="0">
    <w:nsid w:val="36924785"/>
    <w:multiLevelType w:val="hybridMultilevel"/>
    <w:tmpl w:val="02EED4BA"/>
    <w:lvl w:ilvl="0" w:tplc="A4CA450C">
      <w:numFmt w:val="bullet"/>
      <w:lvlText w:val=""/>
      <w:lvlJc w:val="left"/>
      <w:pPr>
        <w:ind w:left="823" w:hanging="360"/>
      </w:pPr>
      <w:rPr>
        <w:rFonts w:ascii="Symbol" w:eastAsia="Symbol" w:hAnsi="Symbol" w:cs="Symbol" w:hint="default"/>
        <w:w w:val="99"/>
        <w:sz w:val="20"/>
        <w:szCs w:val="20"/>
        <w:lang w:val="ms" w:eastAsia="en-US" w:bidi="ar-SA"/>
      </w:rPr>
    </w:lvl>
    <w:lvl w:ilvl="1" w:tplc="3C0C26C0">
      <w:numFmt w:val="bullet"/>
      <w:lvlText w:val="•"/>
      <w:lvlJc w:val="left"/>
      <w:pPr>
        <w:ind w:left="1625" w:hanging="360"/>
      </w:pPr>
      <w:rPr>
        <w:rFonts w:hint="default"/>
        <w:lang w:val="ms" w:eastAsia="en-US" w:bidi="ar-SA"/>
      </w:rPr>
    </w:lvl>
    <w:lvl w:ilvl="2" w:tplc="1CC89FBC">
      <w:numFmt w:val="bullet"/>
      <w:lvlText w:val="•"/>
      <w:lvlJc w:val="left"/>
      <w:pPr>
        <w:ind w:left="2430" w:hanging="360"/>
      </w:pPr>
      <w:rPr>
        <w:rFonts w:hint="default"/>
        <w:lang w:val="ms" w:eastAsia="en-US" w:bidi="ar-SA"/>
      </w:rPr>
    </w:lvl>
    <w:lvl w:ilvl="3" w:tplc="8E909E82">
      <w:numFmt w:val="bullet"/>
      <w:lvlText w:val="•"/>
      <w:lvlJc w:val="left"/>
      <w:pPr>
        <w:ind w:left="3236" w:hanging="360"/>
      </w:pPr>
      <w:rPr>
        <w:rFonts w:hint="default"/>
        <w:lang w:val="ms" w:eastAsia="en-US" w:bidi="ar-SA"/>
      </w:rPr>
    </w:lvl>
    <w:lvl w:ilvl="4" w:tplc="6B2E2AF8">
      <w:numFmt w:val="bullet"/>
      <w:lvlText w:val="•"/>
      <w:lvlJc w:val="left"/>
      <w:pPr>
        <w:ind w:left="4041" w:hanging="360"/>
      </w:pPr>
      <w:rPr>
        <w:rFonts w:hint="default"/>
        <w:lang w:val="ms" w:eastAsia="en-US" w:bidi="ar-SA"/>
      </w:rPr>
    </w:lvl>
    <w:lvl w:ilvl="5" w:tplc="D400A5E0">
      <w:numFmt w:val="bullet"/>
      <w:lvlText w:val="•"/>
      <w:lvlJc w:val="left"/>
      <w:pPr>
        <w:ind w:left="4847" w:hanging="360"/>
      </w:pPr>
      <w:rPr>
        <w:rFonts w:hint="default"/>
        <w:lang w:val="ms" w:eastAsia="en-US" w:bidi="ar-SA"/>
      </w:rPr>
    </w:lvl>
    <w:lvl w:ilvl="6" w:tplc="02C225FA">
      <w:numFmt w:val="bullet"/>
      <w:lvlText w:val="•"/>
      <w:lvlJc w:val="left"/>
      <w:pPr>
        <w:ind w:left="5652" w:hanging="360"/>
      </w:pPr>
      <w:rPr>
        <w:rFonts w:hint="default"/>
        <w:lang w:val="ms" w:eastAsia="en-US" w:bidi="ar-SA"/>
      </w:rPr>
    </w:lvl>
    <w:lvl w:ilvl="7" w:tplc="5B86AF7E">
      <w:numFmt w:val="bullet"/>
      <w:lvlText w:val="•"/>
      <w:lvlJc w:val="left"/>
      <w:pPr>
        <w:ind w:left="6458" w:hanging="360"/>
      </w:pPr>
      <w:rPr>
        <w:rFonts w:hint="default"/>
        <w:lang w:val="ms" w:eastAsia="en-US" w:bidi="ar-SA"/>
      </w:rPr>
    </w:lvl>
    <w:lvl w:ilvl="8" w:tplc="E4E85C52">
      <w:numFmt w:val="bullet"/>
      <w:lvlText w:val="•"/>
      <w:lvlJc w:val="left"/>
      <w:pPr>
        <w:ind w:left="7263" w:hanging="360"/>
      </w:pPr>
      <w:rPr>
        <w:rFonts w:hint="default"/>
        <w:lang w:val="ms" w:eastAsia="en-US" w:bidi="ar-SA"/>
      </w:rPr>
    </w:lvl>
  </w:abstractNum>
  <w:abstractNum w:abstractNumId="6" w15:restartNumberingAfterBreak="0">
    <w:nsid w:val="4D557E6C"/>
    <w:multiLevelType w:val="hybridMultilevel"/>
    <w:tmpl w:val="0CC89F06"/>
    <w:lvl w:ilvl="0" w:tplc="9AD68338">
      <w:start w:val="1"/>
      <w:numFmt w:val="decimal"/>
      <w:lvlText w:val="%1."/>
      <w:lvlJc w:val="left"/>
      <w:pPr>
        <w:ind w:left="580" w:hanging="360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ms" w:eastAsia="en-US" w:bidi="ar-SA"/>
      </w:rPr>
    </w:lvl>
    <w:lvl w:ilvl="1" w:tplc="608404DE">
      <w:start w:val="1"/>
      <w:numFmt w:val="lowerLetter"/>
      <w:lvlText w:val="%2."/>
      <w:lvlJc w:val="left"/>
      <w:pPr>
        <w:ind w:left="1300" w:hanging="360"/>
      </w:pPr>
      <w:rPr>
        <w:rFonts w:ascii="Carlito" w:eastAsia="Carlito" w:hAnsi="Carlito" w:cs="Carlito" w:hint="default"/>
        <w:w w:val="99"/>
        <w:sz w:val="20"/>
        <w:szCs w:val="20"/>
        <w:lang w:val="ms" w:eastAsia="en-US" w:bidi="ar-SA"/>
      </w:rPr>
    </w:lvl>
    <w:lvl w:ilvl="2" w:tplc="27BE1A42">
      <w:numFmt w:val="bullet"/>
      <w:lvlText w:val="•"/>
      <w:lvlJc w:val="left"/>
      <w:pPr>
        <w:ind w:left="2251" w:hanging="360"/>
      </w:pPr>
      <w:rPr>
        <w:rFonts w:hint="default"/>
        <w:lang w:val="ms" w:eastAsia="en-US" w:bidi="ar-SA"/>
      </w:rPr>
    </w:lvl>
    <w:lvl w:ilvl="3" w:tplc="D1D45670">
      <w:numFmt w:val="bullet"/>
      <w:lvlText w:val="•"/>
      <w:lvlJc w:val="left"/>
      <w:pPr>
        <w:ind w:left="3203" w:hanging="360"/>
      </w:pPr>
      <w:rPr>
        <w:rFonts w:hint="default"/>
        <w:lang w:val="ms" w:eastAsia="en-US" w:bidi="ar-SA"/>
      </w:rPr>
    </w:lvl>
    <w:lvl w:ilvl="4" w:tplc="721AAC90">
      <w:numFmt w:val="bullet"/>
      <w:lvlText w:val="•"/>
      <w:lvlJc w:val="left"/>
      <w:pPr>
        <w:ind w:left="4155" w:hanging="360"/>
      </w:pPr>
      <w:rPr>
        <w:rFonts w:hint="default"/>
        <w:lang w:val="ms" w:eastAsia="en-US" w:bidi="ar-SA"/>
      </w:rPr>
    </w:lvl>
    <w:lvl w:ilvl="5" w:tplc="BCCA10B2">
      <w:numFmt w:val="bullet"/>
      <w:lvlText w:val="•"/>
      <w:lvlJc w:val="left"/>
      <w:pPr>
        <w:ind w:left="5107" w:hanging="360"/>
      </w:pPr>
      <w:rPr>
        <w:rFonts w:hint="default"/>
        <w:lang w:val="ms" w:eastAsia="en-US" w:bidi="ar-SA"/>
      </w:rPr>
    </w:lvl>
    <w:lvl w:ilvl="6" w:tplc="D4204D7A">
      <w:numFmt w:val="bullet"/>
      <w:lvlText w:val="•"/>
      <w:lvlJc w:val="left"/>
      <w:pPr>
        <w:ind w:left="6059" w:hanging="360"/>
      </w:pPr>
      <w:rPr>
        <w:rFonts w:hint="default"/>
        <w:lang w:val="ms" w:eastAsia="en-US" w:bidi="ar-SA"/>
      </w:rPr>
    </w:lvl>
    <w:lvl w:ilvl="7" w:tplc="9DAEB8D0">
      <w:numFmt w:val="bullet"/>
      <w:lvlText w:val="•"/>
      <w:lvlJc w:val="left"/>
      <w:pPr>
        <w:ind w:left="7010" w:hanging="360"/>
      </w:pPr>
      <w:rPr>
        <w:rFonts w:hint="default"/>
        <w:lang w:val="ms" w:eastAsia="en-US" w:bidi="ar-SA"/>
      </w:rPr>
    </w:lvl>
    <w:lvl w:ilvl="8" w:tplc="A1D61826">
      <w:numFmt w:val="bullet"/>
      <w:lvlText w:val="•"/>
      <w:lvlJc w:val="left"/>
      <w:pPr>
        <w:ind w:left="7962" w:hanging="360"/>
      </w:pPr>
      <w:rPr>
        <w:rFonts w:hint="default"/>
        <w:lang w:val="ms" w:eastAsia="en-US" w:bidi="ar-SA"/>
      </w:rPr>
    </w:lvl>
  </w:abstractNum>
  <w:abstractNum w:abstractNumId="7" w15:restartNumberingAfterBreak="0">
    <w:nsid w:val="590C571A"/>
    <w:multiLevelType w:val="multilevel"/>
    <w:tmpl w:val="980ED47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7DDB0ED3"/>
    <w:multiLevelType w:val="hybridMultilevel"/>
    <w:tmpl w:val="0CC89F06"/>
    <w:lvl w:ilvl="0" w:tplc="9AD68338">
      <w:start w:val="1"/>
      <w:numFmt w:val="decimal"/>
      <w:lvlText w:val="%1."/>
      <w:lvlJc w:val="left"/>
      <w:pPr>
        <w:ind w:left="580" w:hanging="360"/>
      </w:pPr>
      <w:rPr>
        <w:rFonts w:ascii="Carlito" w:eastAsia="Carlito" w:hAnsi="Carlito" w:cs="Carlito" w:hint="default"/>
        <w:b/>
        <w:bCs/>
        <w:spacing w:val="-3"/>
        <w:w w:val="100"/>
        <w:sz w:val="24"/>
        <w:szCs w:val="24"/>
        <w:lang w:val="ms" w:eastAsia="en-US" w:bidi="ar-SA"/>
      </w:rPr>
    </w:lvl>
    <w:lvl w:ilvl="1" w:tplc="608404DE">
      <w:start w:val="1"/>
      <w:numFmt w:val="lowerLetter"/>
      <w:lvlText w:val="%2."/>
      <w:lvlJc w:val="left"/>
      <w:pPr>
        <w:ind w:left="1300" w:hanging="360"/>
      </w:pPr>
      <w:rPr>
        <w:rFonts w:ascii="Carlito" w:eastAsia="Carlito" w:hAnsi="Carlito" w:cs="Carlito" w:hint="default"/>
        <w:w w:val="99"/>
        <w:sz w:val="20"/>
        <w:szCs w:val="20"/>
        <w:lang w:val="ms" w:eastAsia="en-US" w:bidi="ar-SA"/>
      </w:rPr>
    </w:lvl>
    <w:lvl w:ilvl="2" w:tplc="27BE1A42">
      <w:numFmt w:val="bullet"/>
      <w:lvlText w:val="•"/>
      <w:lvlJc w:val="left"/>
      <w:pPr>
        <w:ind w:left="2251" w:hanging="360"/>
      </w:pPr>
      <w:rPr>
        <w:rFonts w:hint="default"/>
        <w:lang w:val="ms" w:eastAsia="en-US" w:bidi="ar-SA"/>
      </w:rPr>
    </w:lvl>
    <w:lvl w:ilvl="3" w:tplc="D1D45670">
      <w:numFmt w:val="bullet"/>
      <w:lvlText w:val="•"/>
      <w:lvlJc w:val="left"/>
      <w:pPr>
        <w:ind w:left="3203" w:hanging="360"/>
      </w:pPr>
      <w:rPr>
        <w:rFonts w:hint="default"/>
        <w:lang w:val="ms" w:eastAsia="en-US" w:bidi="ar-SA"/>
      </w:rPr>
    </w:lvl>
    <w:lvl w:ilvl="4" w:tplc="721AAC90">
      <w:numFmt w:val="bullet"/>
      <w:lvlText w:val="•"/>
      <w:lvlJc w:val="left"/>
      <w:pPr>
        <w:ind w:left="4155" w:hanging="360"/>
      </w:pPr>
      <w:rPr>
        <w:rFonts w:hint="default"/>
        <w:lang w:val="ms" w:eastAsia="en-US" w:bidi="ar-SA"/>
      </w:rPr>
    </w:lvl>
    <w:lvl w:ilvl="5" w:tplc="BCCA10B2">
      <w:numFmt w:val="bullet"/>
      <w:lvlText w:val="•"/>
      <w:lvlJc w:val="left"/>
      <w:pPr>
        <w:ind w:left="5107" w:hanging="360"/>
      </w:pPr>
      <w:rPr>
        <w:rFonts w:hint="default"/>
        <w:lang w:val="ms" w:eastAsia="en-US" w:bidi="ar-SA"/>
      </w:rPr>
    </w:lvl>
    <w:lvl w:ilvl="6" w:tplc="D4204D7A">
      <w:numFmt w:val="bullet"/>
      <w:lvlText w:val="•"/>
      <w:lvlJc w:val="left"/>
      <w:pPr>
        <w:ind w:left="6059" w:hanging="360"/>
      </w:pPr>
      <w:rPr>
        <w:rFonts w:hint="default"/>
        <w:lang w:val="ms" w:eastAsia="en-US" w:bidi="ar-SA"/>
      </w:rPr>
    </w:lvl>
    <w:lvl w:ilvl="7" w:tplc="9DAEB8D0">
      <w:numFmt w:val="bullet"/>
      <w:lvlText w:val="•"/>
      <w:lvlJc w:val="left"/>
      <w:pPr>
        <w:ind w:left="7010" w:hanging="360"/>
      </w:pPr>
      <w:rPr>
        <w:rFonts w:hint="default"/>
        <w:lang w:val="ms" w:eastAsia="en-US" w:bidi="ar-SA"/>
      </w:rPr>
    </w:lvl>
    <w:lvl w:ilvl="8" w:tplc="A1D61826">
      <w:numFmt w:val="bullet"/>
      <w:lvlText w:val="•"/>
      <w:lvlJc w:val="left"/>
      <w:pPr>
        <w:ind w:left="7962" w:hanging="360"/>
      </w:pPr>
      <w:rPr>
        <w:rFonts w:hint="default"/>
        <w:lang w:val="ms" w:eastAsia="en-US" w:bidi="ar-SA"/>
      </w:rPr>
    </w:lvl>
  </w:abstractNum>
  <w:abstractNum w:abstractNumId="9" w15:restartNumberingAfterBreak="0">
    <w:nsid w:val="7F14760F"/>
    <w:multiLevelType w:val="hybridMultilevel"/>
    <w:tmpl w:val="01BCCCCA"/>
    <w:lvl w:ilvl="0" w:tplc="043E001B">
      <w:start w:val="1"/>
      <w:numFmt w:val="lowerRoman"/>
      <w:lvlText w:val="%1."/>
      <w:lvlJc w:val="right"/>
      <w:pPr>
        <w:ind w:left="1543" w:hanging="360"/>
      </w:pPr>
    </w:lvl>
    <w:lvl w:ilvl="1" w:tplc="043E0019" w:tentative="1">
      <w:start w:val="1"/>
      <w:numFmt w:val="lowerLetter"/>
      <w:lvlText w:val="%2."/>
      <w:lvlJc w:val="left"/>
      <w:pPr>
        <w:ind w:left="2263" w:hanging="360"/>
      </w:pPr>
    </w:lvl>
    <w:lvl w:ilvl="2" w:tplc="043E001B" w:tentative="1">
      <w:start w:val="1"/>
      <w:numFmt w:val="lowerRoman"/>
      <w:lvlText w:val="%3."/>
      <w:lvlJc w:val="right"/>
      <w:pPr>
        <w:ind w:left="2983" w:hanging="180"/>
      </w:pPr>
    </w:lvl>
    <w:lvl w:ilvl="3" w:tplc="043E000F" w:tentative="1">
      <w:start w:val="1"/>
      <w:numFmt w:val="decimal"/>
      <w:lvlText w:val="%4."/>
      <w:lvlJc w:val="left"/>
      <w:pPr>
        <w:ind w:left="3703" w:hanging="360"/>
      </w:pPr>
    </w:lvl>
    <w:lvl w:ilvl="4" w:tplc="043E0019" w:tentative="1">
      <w:start w:val="1"/>
      <w:numFmt w:val="lowerLetter"/>
      <w:lvlText w:val="%5."/>
      <w:lvlJc w:val="left"/>
      <w:pPr>
        <w:ind w:left="4423" w:hanging="360"/>
      </w:pPr>
    </w:lvl>
    <w:lvl w:ilvl="5" w:tplc="043E001B" w:tentative="1">
      <w:start w:val="1"/>
      <w:numFmt w:val="lowerRoman"/>
      <w:lvlText w:val="%6."/>
      <w:lvlJc w:val="right"/>
      <w:pPr>
        <w:ind w:left="5143" w:hanging="180"/>
      </w:pPr>
    </w:lvl>
    <w:lvl w:ilvl="6" w:tplc="043E000F" w:tentative="1">
      <w:start w:val="1"/>
      <w:numFmt w:val="decimal"/>
      <w:lvlText w:val="%7."/>
      <w:lvlJc w:val="left"/>
      <w:pPr>
        <w:ind w:left="5863" w:hanging="360"/>
      </w:pPr>
    </w:lvl>
    <w:lvl w:ilvl="7" w:tplc="043E0019" w:tentative="1">
      <w:start w:val="1"/>
      <w:numFmt w:val="lowerLetter"/>
      <w:lvlText w:val="%8."/>
      <w:lvlJc w:val="left"/>
      <w:pPr>
        <w:ind w:left="6583" w:hanging="360"/>
      </w:pPr>
    </w:lvl>
    <w:lvl w:ilvl="8" w:tplc="043E001B" w:tentative="1">
      <w:start w:val="1"/>
      <w:numFmt w:val="lowerRoman"/>
      <w:lvlText w:val="%9."/>
      <w:lvlJc w:val="right"/>
      <w:pPr>
        <w:ind w:left="7303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CC5"/>
    <w:rsid w:val="0008140C"/>
    <w:rsid w:val="000B498D"/>
    <w:rsid w:val="00214900"/>
    <w:rsid w:val="00227CC5"/>
    <w:rsid w:val="0023751E"/>
    <w:rsid w:val="002C0745"/>
    <w:rsid w:val="00505137"/>
    <w:rsid w:val="00587FEF"/>
    <w:rsid w:val="005D7B8C"/>
    <w:rsid w:val="00603213"/>
    <w:rsid w:val="0062037E"/>
    <w:rsid w:val="006C5A88"/>
    <w:rsid w:val="00703325"/>
    <w:rsid w:val="00B108F9"/>
    <w:rsid w:val="00B543CC"/>
    <w:rsid w:val="00B83422"/>
    <w:rsid w:val="00B86DB7"/>
    <w:rsid w:val="00C44BEB"/>
    <w:rsid w:val="00D61130"/>
    <w:rsid w:val="00DE3F28"/>
    <w:rsid w:val="00EB46AC"/>
    <w:rsid w:val="00F801CE"/>
    <w:rsid w:val="00FB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59768579"/>
  <w15:docId w15:val="{6E1CEF96-8F1E-423B-B17E-D93DB496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98D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odyText">
    <w:name w:val="Body Text"/>
    <w:basedOn w:val="Normal"/>
    <w:link w:val="BodyTextChar"/>
    <w:uiPriority w:val="1"/>
    <w:qFormat/>
    <w:rsid w:val="00FB0AED"/>
    <w:pPr>
      <w:widowControl w:val="0"/>
      <w:autoSpaceDE w:val="0"/>
      <w:autoSpaceDN w:val="0"/>
    </w:pPr>
    <w:rPr>
      <w:rFonts w:ascii="Carlito" w:eastAsia="Carlito" w:hAnsi="Carlito" w:cs="Carlito"/>
      <w:sz w:val="24"/>
      <w:szCs w:val="24"/>
      <w:lang w:val="ms"/>
    </w:rPr>
  </w:style>
  <w:style w:type="character" w:customStyle="1" w:styleId="BodyTextChar">
    <w:name w:val="Body Text Char"/>
    <w:basedOn w:val="DefaultParagraphFont"/>
    <w:link w:val="BodyText"/>
    <w:uiPriority w:val="1"/>
    <w:rsid w:val="00FB0AED"/>
    <w:rPr>
      <w:rFonts w:ascii="Carlito" w:eastAsia="Carlito" w:hAnsi="Carlito" w:cs="Carlito"/>
      <w:sz w:val="24"/>
      <w:szCs w:val="24"/>
      <w:lang w:val="ms"/>
    </w:rPr>
  </w:style>
  <w:style w:type="paragraph" w:styleId="ListParagraph">
    <w:name w:val="List Paragraph"/>
    <w:basedOn w:val="Normal"/>
    <w:uiPriority w:val="1"/>
    <w:qFormat/>
    <w:rsid w:val="00FB0AED"/>
    <w:pPr>
      <w:widowControl w:val="0"/>
      <w:autoSpaceDE w:val="0"/>
      <w:autoSpaceDN w:val="0"/>
      <w:ind w:left="580" w:hanging="721"/>
    </w:pPr>
    <w:rPr>
      <w:rFonts w:ascii="Carlito" w:eastAsia="Carlito" w:hAnsi="Carlito" w:cs="Carlito"/>
      <w:sz w:val="22"/>
      <w:szCs w:val="22"/>
      <w:lang w:val="ms"/>
    </w:rPr>
  </w:style>
  <w:style w:type="paragraph" w:customStyle="1" w:styleId="TableParagraph">
    <w:name w:val="Table Paragraph"/>
    <w:basedOn w:val="Normal"/>
    <w:uiPriority w:val="1"/>
    <w:qFormat/>
    <w:rsid w:val="00FB0AED"/>
    <w:pPr>
      <w:widowControl w:val="0"/>
      <w:autoSpaceDE w:val="0"/>
      <w:autoSpaceDN w:val="0"/>
    </w:pPr>
    <w:rPr>
      <w:rFonts w:ascii="Carlito" w:eastAsia="Carlito" w:hAnsi="Carlito" w:cs="Carlito"/>
      <w:sz w:val="22"/>
      <w:szCs w:val="22"/>
      <w:lang w:val="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4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4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87F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2021-03-31T07:50:00Z</cp:lastPrinted>
  <dcterms:created xsi:type="dcterms:W3CDTF">2021-03-30T08:57:00Z</dcterms:created>
  <dcterms:modified xsi:type="dcterms:W3CDTF">2022-03-10T07:21:00Z</dcterms:modified>
</cp:coreProperties>
</file>